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9E7ABB" w:rsidRPr="00CC42BC" w14:paraId="12B26238" w14:textId="77777777" w:rsidTr="00336119">
        <w:trPr>
          <w:trHeight w:val="513"/>
        </w:trPr>
        <w:tc>
          <w:tcPr>
            <w:tcW w:w="9730" w:type="dxa"/>
            <w:shd w:val="clear" w:color="auto" w:fill="DDDDDD"/>
          </w:tcPr>
          <w:p w14:paraId="343FE7F5" w14:textId="77777777" w:rsidR="009E7ABB" w:rsidRPr="005718C3" w:rsidRDefault="009E7ABB" w:rsidP="00170C25">
            <w:pPr>
              <w:spacing w:before="120" w:after="120"/>
              <w:ind w:right="-45"/>
              <w:jc w:val="center"/>
              <w:rPr>
                <w:rFonts w:cs="Arial"/>
                <w:sz w:val="22"/>
                <w:szCs w:val="22"/>
                <w:lang w:val="en-GB"/>
              </w:rPr>
            </w:pPr>
            <w:r w:rsidRPr="005718C3">
              <w:rPr>
                <w:rFonts w:cs="Arial"/>
                <w:b/>
                <w:color w:val="FF0000"/>
                <w:spacing w:val="8"/>
                <w:sz w:val="22"/>
                <w:szCs w:val="22"/>
                <w:lang w:val="en-GB"/>
              </w:rPr>
              <w:t xml:space="preserve">Please fill out completely – this application serves as a basis </w:t>
            </w:r>
            <w:r w:rsidRPr="005718C3">
              <w:rPr>
                <w:rFonts w:cs="Arial"/>
                <w:b/>
                <w:color w:val="FF0000"/>
                <w:spacing w:val="8"/>
                <w:sz w:val="22"/>
                <w:szCs w:val="22"/>
                <w:lang w:val="en-GB"/>
              </w:rPr>
              <w:br/>
              <w:t>for the calculation of your offer – it is NOT A CONTRACT</w:t>
            </w:r>
          </w:p>
        </w:tc>
      </w:tr>
    </w:tbl>
    <w:p w14:paraId="606ECB5E" w14:textId="77777777" w:rsidR="00EC4BCC" w:rsidRPr="005718C3" w:rsidRDefault="00EC4BCC">
      <w:pPr>
        <w:rPr>
          <w:rFonts w:cs="Arial"/>
          <w:b/>
          <w:sz w:val="8"/>
          <w:szCs w:val="22"/>
          <w:lang w:val="en-US"/>
        </w:rPr>
      </w:pPr>
    </w:p>
    <w:p w14:paraId="157CCADD" w14:textId="2C337D8F" w:rsidR="00EC4BCC" w:rsidRPr="005718C3" w:rsidRDefault="00E4170F" w:rsidP="00EC4BCC">
      <w:pPr>
        <w:pStyle w:val="6"/>
        <w:spacing w:before="120"/>
        <w:rPr>
          <w:rFonts w:ascii="Arial" w:hAnsi="Arial" w:cs="Arial"/>
          <w:bCs w:val="0"/>
          <w:lang w:val="en-GB"/>
        </w:rPr>
      </w:pPr>
      <w:r w:rsidRPr="005718C3">
        <w:rPr>
          <w:rFonts w:ascii="Arial" w:hAnsi="Arial" w:cs="Arial"/>
          <w:bCs w:val="0"/>
          <w:lang w:val="en-GB"/>
        </w:rPr>
        <w:t>1. Company I</w:t>
      </w:r>
      <w:r w:rsidR="00EC4BCC" w:rsidRPr="005718C3">
        <w:rPr>
          <w:rFonts w:ascii="Arial" w:hAnsi="Arial" w:cs="Arial"/>
          <w:bCs w:val="0"/>
          <w:lang w:val="en-GB"/>
        </w:rPr>
        <w:t>nformation</w:t>
      </w:r>
      <w:r w:rsidR="001C62CF" w:rsidRPr="001C62CF">
        <w:rPr>
          <w:rFonts w:ascii="宋体" w:eastAsia="宋体" w:hAnsi="宋体" w:hint="eastAsia"/>
          <w:lang w:val="en-US"/>
        </w:rPr>
        <w:t>公司信息</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715"/>
        <w:gridCol w:w="2116"/>
        <w:gridCol w:w="2744"/>
      </w:tblGrid>
      <w:tr w:rsidR="009E7ABB" w:rsidRPr="00CC42BC" w14:paraId="22244430" w14:textId="77777777" w:rsidTr="00336119">
        <w:trPr>
          <w:trHeight w:val="296"/>
        </w:trPr>
        <w:tc>
          <w:tcPr>
            <w:tcW w:w="4860" w:type="dxa"/>
            <w:gridSpan w:val="2"/>
            <w:tcBorders>
              <w:top w:val="single" w:sz="12" w:space="0" w:color="auto"/>
              <w:left w:val="single" w:sz="12" w:space="0" w:color="auto"/>
              <w:bottom w:val="single" w:sz="4" w:space="0" w:color="auto"/>
              <w:right w:val="single" w:sz="4" w:space="0" w:color="auto"/>
            </w:tcBorders>
            <w:shd w:val="clear" w:color="auto" w:fill="DDDDDD"/>
            <w:vAlign w:val="center"/>
          </w:tcPr>
          <w:p w14:paraId="6F7F4178" w14:textId="082380D0" w:rsidR="007E1325" w:rsidRDefault="009E7ABB" w:rsidP="001C62CF">
            <w:pPr>
              <w:snapToGrid w:val="0"/>
              <w:spacing w:before="80" w:line="192" w:lineRule="auto"/>
              <w:rPr>
                <w:rFonts w:cs="Arial"/>
                <w:b/>
                <w:color w:val="808080"/>
                <w:lang w:val="en-US"/>
              </w:rPr>
            </w:pPr>
            <w:r w:rsidRPr="005718C3">
              <w:rPr>
                <w:rFonts w:cs="Arial"/>
                <w:b/>
                <w:u w:val="single"/>
                <w:lang w:val="en-US"/>
              </w:rPr>
              <w:t>Address of the Company</w:t>
            </w:r>
            <w:r w:rsidR="00260916" w:rsidRPr="005718C3">
              <w:rPr>
                <w:rFonts w:cs="Arial"/>
                <w:b/>
                <w:lang w:val="en-US"/>
              </w:rPr>
              <w:t xml:space="preserve"> </w:t>
            </w:r>
            <w:r w:rsidR="006D036E">
              <w:rPr>
                <w:rFonts w:cs="Arial"/>
                <w:b/>
                <w:color w:val="808080"/>
                <w:lang w:val="en-US"/>
              </w:rPr>
              <w:t>(</w:t>
            </w:r>
            <w:r w:rsidR="00555A95">
              <w:rPr>
                <w:rFonts w:cs="Arial"/>
                <w:b/>
                <w:color w:val="808080"/>
                <w:sz w:val="18"/>
                <w:lang w:val="en-US"/>
              </w:rPr>
              <w:sym w:font="Wingdings 3" w:char="F0C6"/>
            </w:r>
            <w:r w:rsidR="006D036E">
              <w:rPr>
                <w:rFonts w:cs="Arial"/>
                <w:b/>
                <w:color w:val="808080"/>
                <w:lang w:val="en-US"/>
              </w:rPr>
              <w:t xml:space="preserve"> certificate</w:t>
            </w:r>
            <w:r w:rsidR="007E1325" w:rsidRPr="005718C3">
              <w:rPr>
                <w:rFonts w:cs="Arial"/>
                <w:b/>
                <w:color w:val="808080"/>
                <w:lang w:val="en-US"/>
              </w:rPr>
              <w:t xml:space="preserve"> holder)</w:t>
            </w:r>
          </w:p>
          <w:p w14:paraId="5511670E" w14:textId="0AF4042B" w:rsidR="001C62CF" w:rsidRPr="001C62CF" w:rsidRDefault="001C62CF" w:rsidP="001C62CF">
            <w:pPr>
              <w:snapToGrid w:val="0"/>
              <w:spacing w:before="80" w:line="192" w:lineRule="auto"/>
              <w:rPr>
                <w:rFonts w:eastAsia="宋体" w:cs="Arial"/>
                <w:b/>
                <w:u w:val="single"/>
                <w:lang w:val="en-US"/>
              </w:rPr>
            </w:pPr>
            <w:r w:rsidRPr="001C62CF">
              <w:rPr>
                <w:rFonts w:eastAsia="宋体" w:cs="Arial"/>
                <w:b/>
                <w:u w:val="single"/>
                <w:lang w:val="en-US"/>
              </w:rPr>
              <w:t>申请公司</w:t>
            </w:r>
            <w:r w:rsidRPr="001C62CF">
              <w:rPr>
                <w:rFonts w:eastAsia="宋体" w:cs="Arial"/>
                <w:b/>
                <w:u w:val="single"/>
                <w:lang w:val="en-US"/>
              </w:rPr>
              <w:t>(</w:t>
            </w:r>
            <w:r w:rsidRPr="001C62CF">
              <w:rPr>
                <w:rFonts w:eastAsia="宋体" w:cs="Arial"/>
                <w:b/>
                <w:u w:val="single"/>
                <w:lang w:val="en-US"/>
              </w:rPr>
              <w:t>即证书持有者</w:t>
            </w:r>
            <w:r w:rsidRPr="001C62CF">
              <w:rPr>
                <w:rFonts w:eastAsia="宋体" w:cs="Arial"/>
                <w:b/>
                <w:u w:val="single"/>
                <w:lang w:val="en-US"/>
              </w:rPr>
              <w:t>)</w:t>
            </w:r>
            <w:r w:rsidRPr="001C62CF">
              <w:rPr>
                <w:rFonts w:eastAsia="宋体" w:cs="Arial"/>
                <w:b/>
                <w:u w:val="single"/>
                <w:lang w:val="en-US"/>
              </w:rPr>
              <w:t>地址</w:t>
            </w:r>
          </w:p>
          <w:p w14:paraId="39B0BA05" w14:textId="77777777" w:rsidR="009E7ABB" w:rsidRPr="001C62CF" w:rsidRDefault="009E7ABB" w:rsidP="001C62CF">
            <w:pPr>
              <w:snapToGrid w:val="0"/>
              <w:spacing w:before="120" w:line="192" w:lineRule="auto"/>
              <w:rPr>
                <w:rFonts w:eastAsia="Arial Unicode MS" w:cs="Arial"/>
                <w:b/>
                <w:color w:val="3333FF"/>
                <w:sz w:val="18"/>
                <w:szCs w:val="18"/>
                <w:lang w:val="en-US"/>
              </w:rPr>
            </w:pPr>
            <w:r w:rsidRPr="001C62CF">
              <w:rPr>
                <w:rFonts w:cs="Arial"/>
                <w:b/>
                <w:sz w:val="18"/>
                <w:szCs w:val="18"/>
                <w:lang w:val="en-US"/>
              </w:rPr>
              <w:t>Ad</w:t>
            </w:r>
            <w:r w:rsidR="001D2FB2" w:rsidRPr="001C62CF">
              <w:rPr>
                <w:rFonts w:cs="Arial"/>
                <w:b/>
                <w:sz w:val="18"/>
                <w:szCs w:val="18"/>
                <w:lang w:val="en-US"/>
              </w:rPr>
              <w:t xml:space="preserve">dress where </w:t>
            </w:r>
            <w:r w:rsidR="009147E9" w:rsidRPr="001C62CF">
              <w:rPr>
                <w:rFonts w:cs="Arial"/>
                <w:b/>
                <w:sz w:val="18"/>
                <w:szCs w:val="18"/>
                <w:lang w:val="en-US"/>
              </w:rPr>
              <w:t xml:space="preserve">Kiwa </w:t>
            </w:r>
            <w:r w:rsidR="001D2FB2" w:rsidRPr="001C62CF">
              <w:rPr>
                <w:rFonts w:cs="Arial"/>
                <w:b/>
                <w:sz w:val="18"/>
                <w:szCs w:val="18"/>
                <w:lang w:val="en-US"/>
              </w:rPr>
              <w:t>BCS will send the Certificate</w:t>
            </w:r>
            <w:proofErr w:type="gramStart"/>
            <w:r w:rsidRPr="001C62CF">
              <w:rPr>
                <w:rFonts w:eastAsia="Arial Unicode MS" w:cs="Arial"/>
                <w:b/>
                <w:color w:val="3333FF"/>
                <w:sz w:val="18"/>
                <w:szCs w:val="18"/>
                <w:lang w:val="en-US"/>
              </w:rPr>
              <w:t xml:space="preserve">   [</w:t>
            </w:r>
            <w:proofErr w:type="gramEnd"/>
            <w:r w:rsidR="008C5DC3" w:rsidRPr="001C62CF">
              <w:rPr>
                <w:rFonts w:eastAsia="Arial Unicode MS" w:cs="Arial"/>
                <w:b/>
                <w:color w:val="3333FF"/>
                <w:sz w:val="18"/>
                <w:szCs w:val="18"/>
                <w:lang w:val="en-US"/>
              </w:rPr>
              <w:t xml:space="preserve"> </w:t>
            </w:r>
            <w:r w:rsidRPr="001C62CF">
              <w:rPr>
                <w:rFonts w:eastAsia="Arial Unicode MS" w:cs="Arial"/>
                <w:b/>
                <w:color w:val="3333FF"/>
                <w:sz w:val="18"/>
                <w:szCs w:val="18"/>
                <w:lang w:val="en-US"/>
              </w:rPr>
              <w:t>]</w:t>
            </w:r>
          </w:p>
          <w:p w14:paraId="7FFF99D7" w14:textId="45F74716" w:rsidR="001C62CF" w:rsidRPr="001C62CF" w:rsidRDefault="001C62CF" w:rsidP="001C62CF">
            <w:pPr>
              <w:snapToGrid w:val="0"/>
              <w:spacing w:before="120" w:line="192" w:lineRule="auto"/>
              <w:rPr>
                <w:rFonts w:ascii="宋体" w:eastAsia="宋体" w:hAnsi="宋体" w:cs="Arial"/>
                <w:b/>
                <w:bCs/>
                <w:sz w:val="18"/>
                <w:szCs w:val="18"/>
                <w:lang w:val="en-US"/>
              </w:rPr>
            </w:pPr>
            <w:r w:rsidRPr="001C62CF">
              <w:rPr>
                <w:rFonts w:eastAsia="宋体" w:cs="Arial"/>
                <w:b/>
                <w:bCs/>
                <w:sz w:val="18"/>
                <w:szCs w:val="18"/>
                <w:lang w:val="en-US"/>
              </w:rPr>
              <w:t>是</w:t>
            </w:r>
            <w:r w:rsidRPr="001C62CF">
              <w:rPr>
                <w:rFonts w:eastAsia="宋体" w:cs="Arial"/>
                <w:b/>
                <w:bCs/>
                <w:sz w:val="18"/>
                <w:szCs w:val="18"/>
                <w:lang w:val="en-US" w:eastAsia="zh-CN"/>
              </w:rPr>
              <w:t xml:space="preserve">Kiwa </w:t>
            </w:r>
            <w:r w:rsidRPr="001C62CF">
              <w:rPr>
                <w:rFonts w:eastAsia="宋体" w:cs="Arial"/>
                <w:b/>
                <w:bCs/>
                <w:sz w:val="18"/>
                <w:szCs w:val="18"/>
                <w:lang w:val="en-US"/>
              </w:rPr>
              <w:t>BCS</w:t>
            </w:r>
            <w:r w:rsidRPr="001C62CF">
              <w:rPr>
                <w:rFonts w:eastAsia="宋体" w:cs="Arial"/>
                <w:b/>
                <w:bCs/>
                <w:sz w:val="18"/>
                <w:szCs w:val="18"/>
                <w:lang w:val="en-US"/>
              </w:rPr>
              <w:t>邮</w:t>
            </w:r>
            <w:r w:rsidRPr="001C62CF">
              <w:rPr>
                <w:rFonts w:ascii="宋体" w:eastAsia="宋体" w:hAnsi="宋体" w:cs="Arial" w:hint="eastAsia"/>
                <w:b/>
                <w:bCs/>
                <w:sz w:val="18"/>
                <w:szCs w:val="18"/>
                <w:lang w:val="en-US"/>
              </w:rPr>
              <w:t>寄证书的地址吗？</w:t>
            </w:r>
          </w:p>
        </w:tc>
        <w:tc>
          <w:tcPr>
            <w:tcW w:w="4860" w:type="dxa"/>
            <w:gridSpan w:val="2"/>
            <w:tcBorders>
              <w:top w:val="single" w:sz="12" w:space="0" w:color="auto"/>
              <w:left w:val="single" w:sz="4" w:space="0" w:color="auto"/>
              <w:bottom w:val="single" w:sz="4" w:space="0" w:color="auto"/>
              <w:right w:val="single" w:sz="12" w:space="0" w:color="auto"/>
            </w:tcBorders>
            <w:shd w:val="clear" w:color="auto" w:fill="DDDDDD"/>
            <w:vAlign w:val="center"/>
          </w:tcPr>
          <w:p w14:paraId="0BBDDA0D" w14:textId="6D924873" w:rsidR="007E1325" w:rsidRDefault="009E7ABB" w:rsidP="009147E9">
            <w:pPr>
              <w:spacing w:before="80"/>
              <w:rPr>
                <w:rFonts w:cs="Arial"/>
                <w:b/>
                <w:color w:val="808080"/>
                <w:sz w:val="18"/>
                <w:lang w:val="en-US"/>
              </w:rPr>
            </w:pPr>
            <w:r w:rsidRPr="005718C3">
              <w:rPr>
                <w:rFonts w:cs="Arial"/>
                <w:b/>
                <w:u w:val="single"/>
                <w:lang w:val="en-US"/>
              </w:rPr>
              <w:t xml:space="preserve">Address </w:t>
            </w:r>
            <w:r w:rsidR="009147E9">
              <w:rPr>
                <w:rFonts w:cs="Arial"/>
                <w:b/>
                <w:u w:val="single"/>
                <w:lang w:val="en-US"/>
              </w:rPr>
              <w:t>of the production</w:t>
            </w:r>
            <w:r w:rsidR="003C2F95" w:rsidRPr="005718C3">
              <w:rPr>
                <w:rFonts w:cs="Arial"/>
                <w:b/>
                <w:u w:val="single"/>
                <w:lang w:val="en-US"/>
              </w:rPr>
              <w:t xml:space="preserve"> site</w:t>
            </w:r>
            <w:r w:rsidR="009147E9">
              <w:rPr>
                <w:rFonts w:cs="Arial"/>
                <w:b/>
                <w:color w:val="808080"/>
                <w:lang w:val="en-US"/>
              </w:rPr>
              <w:t xml:space="preserve"> </w:t>
            </w:r>
            <w:r w:rsidR="009147E9">
              <w:rPr>
                <w:rFonts w:cs="Arial"/>
                <w:b/>
                <w:color w:val="808080"/>
                <w:lang w:val="en-US"/>
              </w:rPr>
              <w:br/>
            </w:r>
            <w:r w:rsidR="009147E9" w:rsidRPr="009147E9">
              <w:rPr>
                <w:rFonts w:cs="Arial"/>
                <w:b/>
                <w:color w:val="808080"/>
                <w:sz w:val="18"/>
                <w:lang w:val="en-US"/>
              </w:rPr>
              <w:t>(</w:t>
            </w:r>
            <w:r w:rsidR="009147E9">
              <w:rPr>
                <w:rFonts w:cs="Arial"/>
                <w:b/>
                <w:color w:val="808080"/>
                <w:sz w:val="18"/>
                <w:lang w:val="en-US"/>
              </w:rPr>
              <w:sym w:font="Wingdings 3" w:char="F0C6"/>
            </w:r>
            <w:r w:rsidR="009147E9">
              <w:rPr>
                <w:rFonts w:cs="Arial"/>
                <w:b/>
                <w:color w:val="808080"/>
                <w:sz w:val="18"/>
                <w:lang w:val="en-US"/>
              </w:rPr>
              <w:t xml:space="preserve"> </w:t>
            </w:r>
            <w:r w:rsidR="009147E9" w:rsidRPr="009147E9">
              <w:rPr>
                <w:rFonts w:cs="Arial"/>
                <w:b/>
                <w:color w:val="808080"/>
                <w:sz w:val="18"/>
                <w:lang w:val="en-US"/>
              </w:rPr>
              <w:t>if not the same as certificate holder</w:t>
            </w:r>
            <w:r w:rsidR="007E2B9D" w:rsidRPr="009147E9">
              <w:rPr>
                <w:rFonts w:cs="Arial"/>
                <w:b/>
                <w:color w:val="808080"/>
                <w:sz w:val="18"/>
                <w:lang w:val="en-US"/>
              </w:rPr>
              <w:t>)</w:t>
            </w:r>
          </w:p>
          <w:p w14:paraId="1FF2512D" w14:textId="733E15F1" w:rsidR="001C62CF" w:rsidRPr="00C052C7" w:rsidRDefault="001C62CF" w:rsidP="001C62CF">
            <w:pPr>
              <w:rPr>
                <w:rFonts w:ascii="Trebuchet MS" w:eastAsia="等线" w:hAnsi="Trebuchet MS"/>
                <w:b/>
                <w:u w:val="single"/>
                <w:lang w:val="en-US" w:eastAsia="zh-CN"/>
              </w:rPr>
            </w:pPr>
            <w:r>
              <w:rPr>
                <w:rFonts w:ascii="Trebuchet MS" w:hAnsi="Trebuchet MS" w:hint="eastAsia"/>
                <w:b/>
                <w:u w:val="single"/>
                <w:lang w:val="en-US" w:eastAsia="zh-CN"/>
              </w:rPr>
              <w:t>被</w:t>
            </w:r>
            <w:r w:rsidRPr="00B311DC">
              <w:rPr>
                <w:rFonts w:ascii="Trebuchet MS" w:hAnsi="Trebuchet MS" w:hint="eastAsia"/>
                <w:b/>
                <w:u w:val="single"/>
                <w:lang w:val="en-US" w:eastAsia="zh-CN"/>
              </w:rPr>
              <w:t>检查的</w:t>
            </w:r>
            <w:r w:rsidR="00BE3F6B" w:rsidRPr="00C052C7">
              <w:rPr>
                <w:rFonts w:ascii="等线" w:eastAsia="等线" w:hAnsi="等线" w:hint="eastAsia"/>
                <w:b/>
                <w:u w:val="single"/>
                <w:lang w:val="en-US" w:eastAsia="zh-CN"/>
              </w:rPr>
              <w:t>生产</w:t>
            </w:r>
            <w:r>
              <w:rPr>
                <w:rFonts w:ascii="Trebuchet MS" w:hAnsi="Trebuchet MS" w:hint="eastAsia"/>
                <w:b/>
                <w:u w:val="single"/>
                <w:lang w:val="en-US" w:eastAsia="zh-CN"/>
              </w:rPr>
              <w:t>单位</w:t>
            </w:r>
            <w:r w:rsidRPr="00B311DC">
              <w:rPr>
                <w:rFonts w:ascii="Trebuchet MS" w:hAnsi="Trebuchet MS" w:hint="eastAsia"/>
                <w:b/>
                <w:u w:val="single"/>
                <w:lang w:val="en-US" w:eastAsia="zh-CN"/>
              </w:rPr>
              <w:t>地址</w:t>
            </w:r>
            <w:r>
              <w:rPr>
                <w:rFonts w:ascii="Trebuchet MS" w:hAnsi="Trebuchet MS" w:hint="eastAsia"/>
                <w:b/>
                <w:u w:val="single"/>
                <w:lang w:val="en-US" w:eastAsia="zh-CN"/>
              </w:rPr>
              <w:t>(</w:t>
            </w:r>
            <w:r>
              <w:rPr>
                <w:rFonts w:ascii="Trebuchet MS" w:hAnsi="Trebuchet MS" w:hint="eastAsia"/>
                <w:b/>
                <w:u w:val="single"/>
                <w:lang w:val="en-US" w:eastAsia="zh-CN"/>
              </w:rPr>
              <w:t>如果与</w:t>
            </w:r>
            <w:r w:rsidR="00BE3F6B" w:rsidRPr="00C052C7">
              <w:rPr>
                <w:rFonts w:ascii="等线" w:eastAsia="等线" w:hAnsi="等线" w:hint="eastAsia"/>
                <w:b/>
                <w:u w:val="single"/>
                <w:lang w:val="en-US" w:eastAsia="zh-CN"/>
              </w:rPr>
              <w:t>证书持有者</w:t>
            </w:r>
            <w:r>
              <w:rPr>
                <w:rFonts w:ascii="Trebuchet MS" w:hAnsi="Trebuchet MS" w:hint="eastAsia"/>
                <w:b/>
                <w:u w:val="single"/>
                <w:lang w:val="en-US" w:eastAsia="zh-CN"/>
              </w:rPr>
              <w:t>地址不同</w:t>
            </w:r>
            <w:r>
              <w:rPr>
                <w:rFonts w:ascii="Trebuchet MS" w:hAnsi="Trebuchet MS" w:hint="eastAsia"/>
                <w:b/>
                <w:u w:val="single"/>
                <w:lang w:val="en-US" w:eastAsia="zh-CN"/>
              </w:rPr>
              <w:t>)</w:t>
            </w:r>
          </w:p>
          <w:p w14:paraId="254AE4E3" w14:textId="77777777" w:rsidR="009E7ABB" w:rsidRDefault="009E7ABB" w:rsidP="009147E9">
            <w:pPr>
              <w:rPr>
                <w:rFonts w:eastAsia="Arial Unicode MS" w:cs="Arial"/>
                <w:b/>
                <w:color w:val="3333FF"/>
                <w:sz w:val="18"/>
                <w:szCs w:val="18"/>
                <w:lang w:val="en-US"/>
              </w:rPr>
            </w:pPr>
            <w:r w:rsidRPr="005718C3">
              <w:rPr>
                <w:rFonts w:cs="Arial"/>
                <w:b/>
                <w:sz w:val="18"/>
                <w:szCs w:val="18"/>
                <w:lang w:val="en-US"/>
              </w:rPr>
              <w:t>Ad</w:t>
            </w:r>
            <w:r w:rsidR="001D2FB2" w:rsidRPr="005718C3">
              <w:rPr>
                <w:rFonts w:cs="Arial"/>
                <w:b/>
                <w:sz w:val="18"/>
                <w:szCs w:val="18"/>
                <w:lang w:val="en-US"/>
              </w:rPr>
              <w:t xml:space="preserve">dress where </w:t>
            </w:r>
            <w:r w:rsidR="009147E9">
              <w:rPr>
                <w:rFonts w:cs="Arial"/>
                <w:b/>
                <w:sz w:val="18"/>
                <w:szCs w:val="18"/>
                <w:lang w:val="en-US"/>
              </w:rPr>
              <w:t xml:space="preserve">Kiwa </w:t>
            </w:r>
            <w:r w:rsidR="001D2FB2" w:rsidRPr="005718C3">
              <w:rPr>
                <w:rFonts w:cs="Arial"/>
                <w:b/>
                <w:sz w:val="18"/>
                <w:szCs w:val="18"/>
                <w:lang w:val="en-US"/>
              </w:rPr>
              <w:t>BCS will send the Certificate</w:t>
            </w:r>
            <w:r w:rsidRPr="005718C3">
              <w:rPr>
                <w:rFonts w:eastAsia="Arial Unicode MS" w:cs="Arial"/>
                <w:b/>
                <w:color w:val="3333FF"/>
                <w:sz w:val="18"/>
                <w:szCs w:val="18"/>
                <w:lang w:val="en-US"/>
              </w:rPr>
              <w:t xml:space="preserve"> </w:t>
            </w:r>
            <w:proofErr w:type="gramStart"/>
            <w:r w:rsidRPr="005718C3">
              <w:rPr>
                <w:rFonts w:eastAsia="Arial Unicode MS" w:cs="Arial"/>
                <w:b/>
                <w:color w:val="3333FF"/>
                <w:sz w:val="18"/>
                <w:szCs w:val="18"/>
                <w:lang w:val="en-US"/>
              </w:rPr>
              <w:t xml:space="preserve">  </w:t>
            </w:r>
            <w:r w:rsidRPr="005718C3">
              <w:rPr>
                <w:rFonts w:cs="Arial"/>
                <w:b/>
                <w:sz w:val="18"/>
                <w:szCs w:val="18"/>
                <w:lang w:val="en-US"/>
              </w:rPr>
              <w:t xml:space="preserve"> </w:t>
            </w:r>
            <w:r w:rsidRPr="005718C3">
              <w:rPr>
                <w:rFonts w:eastAsia="Arial Unicode MS" w:cs="Arial"/>
                <w:b/>
                <w:color w:val="3333FF"/>
                <w:sz w:val="18"/>
                <w:szCs w:val="18"/>
                <w:lang w:val="en-US"/>
              </w:rPr>
              <w:t>[</w:t>
            </w:r>
            <w:proofErr w:type="gramEnd"/>
            <w:r w:rsidR="008C5DC3" w:rsidRPr="005718C3">
              <w:rPr>
                <w:rFonts w:eastAsia="Arial Unicode MS" w:cs="Arial"/>
                <w:b/>
                <w:color w:val="3333FF"/>
                <w:sz w:val="18"/>
                <w:szCs w:val="18"/>
                <w:lang w:val="en-US"/>
              </w:rPr>
              <w:t xml:space="preserve"> </w:t>
            </w:r>
            <w:r w:rsidRPr="005718C3">
              <w:rPr>
                <w:rFonts w:eastAsia="Arial Unicode MS" w:cs="Arial"/>
                <w:b/>
                <w:color w:val="3333FF"/>
                <w:sz w:val="18"/>
                <w:szCs w:val="18"/>
                <w:lang w:val="en-US"/>
              </w:rPr>
              <w:t>]</w:t>
            </w:r>
          </w:p>
          <w:p w14:paraId="0D62CB77" w14:textId="5A62FA47" w:rsidR="001C62CF" w:rsidRPr="005718C3" w:rsidRDefault="001C62CF" w:rsidP="009147E9">
            <w:pPr>
              <w:rPr>
                <w:rFonts w:cs="Arial"/>
                <w:sz w:val="18"/>
                <w:szCs w:val="18"/>
                <w:lang w:val="en-US"/>
              </w:rPr>
            </w:pPr>
            <w:r w:rsidRPr="00384423">
              <w:rPr>
                <w:rFonts w:ascii="Arial Unicode MS" w:eastAsia="Arial Unicode MS" w:hAnsi="Arial Unicode MS" w:cs="Arial Unicode MS" w:hint="eastAsia"/>
                <w:b/>
                <w:sz w:val="18"/>
                <w:szCs w:val="18"/>
                <w:lang w:val="en-US" w:eastAsia="zh-CN"/>
              </w:rPr>
              <w:t>是</w:t>
            </w:r>
            <w:r>
              <w:rPr>
                <w:rFonts w:ascii="Arial Unicode MS" w:eastAsia="Arial Unicode MS" w:hAnsi="Arial Unicode MS" w:cs="Arial Unicode MS" w:hint="eastAsia"/>
                <w:b/>
                <w:sz w:val="18"/>
                <w:szCs w:val="18"/>
                <w:lang w:val="en-US" w:eastAsia="zh-CN"/>
              </w:rPr>
              <w:t>K</w:t>
            </w:r>
            <w:r>
              <w:rPr>
                <w:rFonts w:ascii="Arial Unicode MS" w:eastAsia="Arial Unicode MS" w:hAnsi="Arial Unicode MS" w:cs="Arial Unicode MS"/>
                <w:b/>
                <w:sz w:val="18"/>
                <w:szCs w:val="18"/>
                <w:lang w:val="en-US" w:eastAsia="zh-CN"/>
              </w:rPr>
              <w:t xml:space="preserve">iwa </w:t>
            </w:r>
            <w:r w:rsidRPr="00384423">
              <w:rPr>
                <w:rFonts w:ascii="Arial Unicode MS" w:eastAsia="Arial Unicode MS" w:hAnsi="Arial Unicode MS" w:cs="Arial Unicode MS" w:hint="eastAsia"/>
                <w:b/>
                <w:sz w:val="18"/>
                <w:szCs w:val="18"/>
                <w:lang w:val="en-US" w:eastAsia="zh-CN"/>
              </w:rPr>
              <w:t>BCS邮寄证书的地址吗？</w:t>
            </w:r>
          </w:p>
        </w:tc>
      </w:tr>
      <w:tr w:rsidR="00100C1E" w:rsidRPr="005718C3" w14:paraId="04DAFAF9"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FFFF99"/>
            <w:vAlign w:val="center"/>
          </w:tcPr>
          <w:p w14:paraId="57626545" w14:textId="77777777" w:rsidR="00100C1E" w:rsidRDefault="00100C1E" w:rsidP="00BE3F6B">
            <w:pPr>
              <w:spacing w:before="120" w:line="192" w:lineRule="auto"/>
              <w:rPr>
                <w:rFonts w:cs="Arial"/>
                <w:sz w:val="18"/>
                <w:szCs w:val="18"/>
                <w:lang w:val="en-US"/>
              </w:rPr>
            </w:pPr>
            <w:r w:rsidRPr="005718C3">
              <w:rPr>
                <w:rFonts w:cs="Arial"/>
                <w:sz w:val="18"/>
                <w:szCs w:val="18"/>
                <w:lang w:val="en-US"/>
              </w:rPr>
              <w:t>Company Name:</w:t>
            </w:r>
          </w:p>
          <w:p w14:paraId="6458A281" w14:textId="2FA6F4D7" w:rsidR="001C62CF" w:rsidRPr="005718C3" w:rsidRDefault="001C62CF" w:rsidP="00BE3F6B">
            <w:pPr>
              <w:spacing w:before="120" w:line="192" w:lineRule="auto"/>
              <w:rPr>
                <w:rFonts w:cs="Arial"/>
                <w:color w:val="0000FF"/>
                <w:sz w:val="18"/>
                <w:szCs w:val="18"/>
                <w:lang w:val="en-US"/>
              </w:rPr>
            </w:pPr>
            <w:r w:rsidRPr="001C62CF">
              <w:rPr>
                <w:rFonts w:eastAsia="宋体" w:cs="Arial"/>
                <w:sz w:val="18"/>
                <w:szCs w:val="18"/>
                <w:lang w:val="en-US"/>
              </w:rPr>
              <w:t>公司中英文名称</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FFFF99"/>
            <w:vAlign w:val="center"/>
          </w:tcPr>
          <w:p w14:paraId="375F0A20" w14:textId="77777777" w:rsidR="00DD2F03" w:rsidRPr="005718C3" w:rsidRDefault="00DD2F03" w:rsidP="00BE3F6B">
            <w:pPr>
              <w:spacing w:before="120" w:line="192" w:lineRule="auto"/>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1AEBA29F" w14:textId="77777777" w:rsidR="00100C1E" w:rsidRDefault="0011005C" w:rsidP="00BE3F6B">
            <w:pPr>
              <w:spacing w:before="120" w:line="192" w:lineRule="auto"/>
              <w:rPr>
                <w:rFonts w:cs="Arial"/>
                <w:color w:val="0000FF"/>
                <w:sz w:val="18"/>
                <w:szCs w:val="18"/>
                <w:lang w:val="en-US"/>
              </w:rPr>
            </w:pPr>
            <w:r w:rsidRPr="005718C3">
              <w:rPr>
                <w:rFonts w:cs="Arial"/>
                <w:sz w:val="18"/>
                <w:szCs w:val="18"/>
                <w:lang w:val="en-US"/>
              </w:rPr>
              <w:t xml:space="preserve">Company </w:t>
            </w:r>
            <w:r w:rsidR="00100C1E" w:rsidRPr="005718C3">
              <w:rPr>
                <w:rFonts w:cs="Arial"/>
                <w:sz w:val="18"/>
                <w:szCs w:val="18"/>
                <w:lang w:val="en-US"/>
              </w:rPr>
              <w:t>Name</w:t>
            </w:r>
            <w:r w:rsidR="00100C1E" w:rsidRPr="005718C3">
              <w:rPr>
                <w:rFonts w:cs="Arial"/>
                <w:color w:val="0000FF"/>
                <w:sz w:val="18"/>
                <w:szCs w:val="18"/>
                <w:lang w:val="en-US"/>
              </w:rPr>
              <w:t xml:space="preserve">: </w:t>
            </w:r>
          </w:p>
          <w:p w14:paraId="5414509B" w14:textId="4F245CE7" w:rsidR="001C62CF" w:rsidRPr="005718C3" w:rsidRDefault="001C62CF" w:rsidP="00BE3F6B">
            <w:pPr>
              <w:spacing w:before="120" w:line="192" w:lineRule="auto"/>
              <w:rPr>
                <w:rFonts w:cs="Arial"/>
                <w:color w:val="0000FF"/>
                <w:sz w:val="18"/>
                <w:szCs w:val="18"/>
                <w:lang w:val="en-US"/>
              </w:rPr>
            </w:pPr>
            <w:r w:rsidRPr="001C62CF">
              <w:rPr>
                <w:rFonts w:eastAsia="宋体" w:cs="Arial"/>
                <w:sz w:val="18"/>
                <w:szCs w:val="18"/>
                <w:lang w:val="en-US"/>
              </w:rPr>
              <w:t>公司中英文名称</w:t>
            </w:r>
            <w:r w:rsidRPr="001C62CF">
              <w:rPr>
                <w:rFonts w:eastAsia="宋体" w:cs="Arial"/>
                <w:sz w:val="18"/>
                <w:szCs w:val="18"/>
                <w:lang w:val="en-US"/>
              </w:rPr>
              <w:t xml:space="preserve"> :</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2A652220" w14:textId="77777777" w:rsidR="00100C1E" w:rsidRPr="005718C3" w:rsidRDefault="00100C1E" w:rsidP="00BE3F6B">
            <w:pPr>
              <w:spacing w:before="120" w:line="192" w:lineRule="auto"/>
              <w:rPr>
                <w:rFonts w:cs="Arial"/>
                <w:b/>
                <w:color w:val="0000FF"/>
                <w:sz w:val="18"/>
                <w:szCs w:val="18"/>
                <w:lang w:val="en-US"/>
              </w:rPr>
            </w:pPr>
          </w:p>
        </w:tc>
      </w:tr>
      <w:tr w:rsidR="00100C1E" w:rsidRPr="005718C3" w14:paraId="11A02BCA"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FFFF99"/>
            <w:vAlign w:val="center"/>
          </w:tcPr>
          <w:p w14:paraId="4F607E7F" w14:textId="77777777" w:rsidR="00100C1E" w:rsidRDefault="008F1D03" w:rsidP="00BE3F6B">
            <w:pPr>
              <w:spacing w:before="120" w:line="192" w:lineRule="auto"/>
              <w:rPr>
                <w:rFonts w:cs="Arial"/>
                <w:sz w:val="18"/>
                <w:szCs w:val="18"/>
                <w:lang w:val="en-US"/>
              </w:rPr>
            </w:pPr>
            <w:proofErr w:type="spellStart"/>
            <w:r w:rsidRPr="005718C3">
              <w:rPr>
                <w:rFonts w:cs="Arial"/>
                <w:sz w:val="18"/>
                <w:szCs w:val="18"/>
                <w:lang w:val="en-US"/>
              </w:rPr>
              <w:t>P.</w:t>
            </w:r>
            <w:proofErr w:type="gramStart"/>
            <w:r w:rsidRPr="005718C3">
              <w:rPr>
                <w:rFonts w:cs="Arial"/>
                <w:sz w:val="18"/>
                <w:szCs w:val="18"/>
                <w:lang w:val="en-US"/>
              </w:rPr>
              <w:t>O.</w:t>
            </w:r>
            <w:r w:rsidR="00100C1E" w:rsidRPr="005718C3">
              <w:rPr>
                <w:rFonts w:cs="Arial"/>
                <w:sz w:val="18"/>
                <w:szCs w:val="18"/>
                <w:lang w:val="en-US"/>
              </w:rPr>
              <w:t>Box</w:t>
            </w:r>
            <w:proofErr w:type="spellEnd"/>
            <w:proofErr w:type="gramEnd"/>
            <w:r w:rsidRPr="005718C3">
              <w:rPr>
                <w:rFonts w:cs="Arial"/>
                <w:sz w:val="18"/>
                <w:szCs w:val="18"/>
                <w:lang w:val="en-US"/>
              </w:rPr>
              <w:t xml:space="preserve"> / Street</w:t>
            </w:r>
            <w:r w:rsidR="00100C1E" w:rsidRPr="005718C3">
              <w:rPr>
                <w:rFonts w:cs="Arial"/>
                <w:sz w:val="18"/>
                <w:szCs w:val="18"/>
                <w:lang w:val="en-US"/>
              </w:rPr>
              <w:t>:</w:t>
            </w:r>
          </w:p>
          <w:p w14:paraId="5FDAD1A9" w14:textId="5C4022FA" w:rsidR="001C62CF" w:rsidRPr="005718C3" w:rsidRDefault="001C62CF" w:rsidP="00BE3F6B">
            <w:pPr>
              <w:spacing w:before="120" w:line="192" w:lineRule="auto"/>
              <w:rPr>
                <w:rFonts w:cs="Arial"/>
                <w:color w:val="0000FF"/>
                <w:sz w:val="18"/>
                <w:szCs w:val="18"/>
                <w:lang w:val="en-US"/>
              </w:rPr>
            </w:pPr>
            <w:r w:rsidRPr="001C62CF">
              <w:rPr>
                <w:rFonts w:eastAsia="宋体" w:cs="Arial"/>
                <w:sz w:val="18"/>
                <w:szCs w:val="18"/>
                <w:lang w:val="en-US"/>
              </w:rPr>
              <w:t>信箱</w:t>
            </w:r>
            <w:r w:rsidRPr="001C62CF">
              <w:rPr>
                <w:rFonts w:eastAsia="宋体" w:cs="Arial"/>
                <w:sz w:val="18"/>
                <w:szCs w:val="18"/>
                <w:lang w:val="en-US"/>
              </w:rPr>
              <w:t>/</w:t>
            </w:r>
            <w:r w:rsidRPr="001C62CF">
              <w:rPr>
                <w:rFonts w:eastAsia="宋体" w:cs="Arial"/>
                <w:sz w:val="18"/>
                <w:szCs w:val="18"/>
                <w:lang w:val="en-US"/>
              </w:rPr>
              <w:t>街道</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FFFF99"/>
            <w:vAlign w:val="center"/>
          </w:tcPr>
          <w:p w14:paraId="68AA2ADE" w14:textId="77777777" w:rsidR="00100C1E" w:rsidRPr="005718C3" w:rsidRDefault="00100C1E" w:rsidP="00BE3F6B">
            <w:pPr>
              <w:spacing w:before="120" w:line="192" w:lineRule="auto"/>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4EAF6D5C" w14:textId="77777777" w:rsidR="00100C1E" w:rsidRDefault="00100C1E" w:rsidP="00BE3F6B">
            <w:pPr>
              <w:spacing w:before="120" w:line="192" w:lineRule="auto"/>
              <w:rPr>
                <w:rFonts w:cs="Arial"/>
                <w:color w:val="000000"/>
                <w:sz w:val="18"/>
                <w:szCs w:val="18"/>
                <w:lang w:val="en-US"/>
              </w:rPr>
            </w:pPr>
            <w:r w:rsidRPr="005718C3">
              <w:rPr>
                <w:rFonts w:cs="Arial"/>
                <w:sz w:val="18"/>
                <w:szCs w:val="18"/>
                <w:lang w:val="en-US"/>
              </w:rPr>
              <w:t>P.O. Box</w:t>
            </w:r>
            <w:r w:rsidR="00A27FA4" w:rsidRPr="005718C3">
              <w:rPr>
                <w:rFonts w:cs="Arial"/>
                <w:color w:val="0000FF"/>
                <w:sz w:val="18"/>
                <w:szCs w:val="18"/>
                <w:lang w:val="en-US"/>
              </w:rPr>
              <w:t xml:space="preserve"> </w:t>
            </w:r>
            <w:r w:rsidR="00A27FA4" w:rsidRPr="005718C3">
              <w:rPr>
                <w:rFonts w:cs="Arial"/>
                <w:color w:val="000000"/>
                <w:sz w:val="18"/>
                <w:szCs w:val="18"/>
                <w:lang w:val="en-US"/>
              </w:rPr>
              <w:t>/ Street:</w:t>
            </w:r>
          </w:p>
          <w:p w14:paraId="633B64C2" w14:textId="2F8965CC" w:rsidR="001C62CF" w:rsidRPr="005718C3" w:rsidRDefault="001C62CF" w:rsidP="00BE3F6B">
            <w:pPr>
              <w:spacing w:before="120" w:line="192" w:lineRule="auto"/>
              <w:rPr>
                <w:rFonts w:cs="Arial"/>
                <w:sz w:val="18"/>
                <w:szCs w:val="18"/>
                <w:lang w:val="en-US"/>
              </w:rPr>
            </w:pPr>
            <w:r w:rsidRPr="001C62CF">
              <w:rPr>
                <w:rFonts w:eastAsia="宋体" w:cs="Arial"/>
                <w:sz w:val="18"/>
                <w:szCs w:val="18"/>
                <w:lang w:val="en-US"/>
              </w:rPr>
              <w:t>信箱</w:t>
            </w:r>
            <w:r w:rsidRPr="001C62CF">
              <w:rPr>
                <w:rFonts w:eastAsia="宋体" w:cs="Arial"/>
                <w:sz w:val="18"/>
                <w:szCs w:val="18"/>
                <w:lang w:val="en-US"/>
              </w:rPr>
              <w:t>/</w:t>
            </w:r>
            <w:r w:rsidRPr="001C62CF">
              <w:rPr>
                <w:rFonts w:eastAsia="宋体" w:cs="Arial"/>
                <w:sz w:val="18"/>
                <w:szCs w:val="18"/>
                <w:lang w:val="en-US"/>
              </w:rPr>
              <w:t>街道</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789545B5" w14:textId="77777777" w:rsidR="00100C1E" w:rsidRPr="005718C3" w:rsidRDefault="00100C1E" w:rsidP="00BE3F6B">
            <w:pPr>
              <w:spacing w:before="120" w:line="192" w:lineRule="auto"/>
              <w:rPr>
                <w:rFonts w:cs="Arial"/>
                <w:b/>
                <w:color w:val="0000FF"/>
                <w:sz w:val="18"/>
                <w:szCs w:val="18"/>
                <w:lang w:val="en-US"/>
              </w:rPr>
            </w:pPr>
          </w:p>
        </w:tc>
      </w:tr>
      <w:tr w:rsidR="00100C1E" w:rsidRPr="005718C3" w14:paraId="57D4DA03"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FFFF99"/>
            <w:vAlign w:val="center"/>
          </w:tcPr>
          <w:p w14:paraId="306FAFCE" w14:textId="77777777" w:rsidR="00100C1E" w:rsidRDefault="00100C1E" w:rsidP="00BE3F6B">
            <w:pPr>
              <w:spacing w:before="120" w:line="192" w:lineRule="auto"/>
              <w:rPr>
                <w:rFonts w:cs="Arial"/>
                <w:color w:val="0000FF"/>
                <w:sz w:val="18"/>
                <w:szCs w:val="18"/>
                <w:lang w:val="en-US"/>
              </w:rPr>
            </w:pPr>
            <w:r w:rsidRPr="005718C3">
              <w:rPr>
                <w:rFonts w:cs="Arial"/>
                <w:sz w:val="18"/>
                <w:szCs w:val="18"/>
                <w:lang w:val="en-US"/>
              </w:rPr>
              <w:t>Zip Code / Town</w:t>
            </w:r>
            <w:r w:rsidRPr="005718C3">
              <w:rPr>
                <w:rFonts w:cs="Arial"/>
                <w:color w:val="0000FF"/>
                <w:sz w:val="18"/>
                <w:szCs w:val="18"/>
                <w:lang w:val="en-US"/>
              </w:rPr>
              <w:t>:</w:t>
            </w:r>
          </w:p>
          <w:p w14:paraId="48BCA1C0" w14:textId="1B3CA55E" w:rsidR="001C62CF" w:rsidRPr="005718C3" w:rsidRDefault="001C62CF" w:rsidP="00BE3F6B">
            <w:pPr>
              <w:spacing w:before="120" w:line="192" w:lineRule="auto"/>
              <w:rPr>
                <w:rFonts w:cs="Arial"/>
                <w:color w:val="0000FF"/>
                <w:sz w:val="18"/>
                <w:szCs w:val="18"/>
                <w:lang w:val="en-US"/>
              </w:rPr>
            </w:pPr>
            <w:r w:rsidRPr="001C62CF">
              <w:rPr>
                <w:rFonts w:eastAsia="宋体" w:cs="Arial"/>
                <w:sz w:val="18"/>
                <w:szCs w:val="18"/>
                <w:lang w:val="en-US"/>
              </w:rPr>
              <w:t>邮政编码</w:t>
            </w:r>
            <w:r w:rsidRPr="001C62CF">
              <w:rPr>
                <w:rFonts w:eastAsia="宋体" w:cs="Arial"/>
                <w:sz w:val="18"/>
                <w:szCs w:val="18"/>
                <w:lang w:val="en-US"/>
              </w:rPr>
              <w:t>/</w:t>
            </w:r>
            <w:r w:rsidRPr="001C62CF">
              <w:rPr>
                <w:rFonts w:eastAsia="宋体" w:cs="Arial"/>
                <w:sz w:val="18"/>
                <w:szCs w:val="18"/>
                <w:lang w:val="en-US"/>
              </w:rPr>
              <w:t>乡镇</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FFFF99"/>
            <w:vAlign w:val="center"/>
          </w:tcPr>
          <w:p w14:paraId="07961387" w14:textId="77777777" w:rsidR="00100C1E" w:rsidRPr="005718C3" w:rsidRDefault="00100C1E" w:rsidP="00BE3F6B">
            <w:pPr>
              <w:spacing w:before="120" w:line="192" w:lineRule="auto"/>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70D945A4" w14:textId="77777777" w:rsidR="00100C1E" w:rsidRDefault="00100C1E" w:rsidP="00BE3F6B">
            <w:pPr>
              <w:spacing w:before="120" w:line="192" w:lineRule="auto"/>
              <w:rPr>
                <w:rFonts w:cs="Arial"/>
                <w:color w:val="0000FF"/>
                <w:sz w:val="18"/>
                <w:szCs w:val="18"/>
                <w:lang w:val="en-US"/>
              </w:rPr>
            </w:pPr>
            <w:r w:rsidRPr="005718C3">
              <w:rPr>
                <w:rFonts w:cs="Arial"/>
                <w:sz w:val="18"/>
                <w:szCs w:val="18"/>
                <w:lang w:val="en-US"/>
              </w:rPr>
              <w:t>Zip Code / Town</w:t>
            </w:r>
            <w:r w:rsidRPr="005718C3">
              <w:rPr>
                <w:rFonts w:cs="Arial"/>
                <w:color w:val="0000FF"/>
                <w:sz w:val="18"/>
                <w:szCs w:val="18"/>
                <w:lang w:val="en-US"/>
              </w:rPr>
              <w:t>:</w:t>
            </w:r>
          </w:p>
          <w:p w14:paraId="2377CE2E" w14:textId="75A40E70" w:rsidR="001C62CF" w:rsidRPr="005718C3" w:rsidRDefault="001C62CF" w:rsidP="00BE3F6B">
            <w:pPr>
              <w:spacing w:before="120" w:line="192" w:lineRule="auto"/>
              <w:rPr>
                <w:rFonts w:cs="Arial"/>
                <w:sz w:val="18"/>
                <w:szCs w:val="18"/>
                <w:lang w:val="en-US"/>
              </w:rPr>
            </w:pPr>
            <w:r w:rsidRPr="001C62CF">
              <w:rPr>
                <w:rFonts w:eastAsia="宋体" w:cs="Arial"/>
                <w:sz w:val="18"/>
                <w:szCs w:val="18"/>
                <w:lang w:val="en-US"/>
              </w:rPr>
              <w:t>邮政编码</w:t>
            </w:r>
            <w:r w:rsidRPr="001C62CF">
              <w:rPr>
                <w:rFonts w:eastAsia="宋体" w:cs="Arial"/>
                <w:sz w:val="18"/>
                <w:szCs w:val="18"/>
                <w:lang w:val="en-US"/>
              </w:rPr>
              <w:t>/</w:t>
            </w:r>
            <w:r w:rsidRPr="001C62CF">
              <w:rPr>
                <w:rFonts w:eastAsia="宋体" w:cs="Arial"/>
                <w:sz w:val="18"/>
                <w:szCs w:val="18"/>
                <w:lang w:val="en-US"/>
              </w:rPr>
              <w:t>乡镇</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462D6DAA" w14:textId="77777777" w:rsidR="00100C1E" w:rsidRPr="005718C3" w:rsidRDefault="00100C1E" w:rsidP="00BE3F6B">
            <w:pPr>
              <w:spacing w:before="120" w:line="192" w:lineRule="auto"/>
              <w:rPr>
                <w:rFonts w:cs="Arial"/>
                <w:b/>
                <w:color w:val="0000FF"/>
                <w:sz w:val="18"/>
                <w:szCs w:val="18"/>
                <w:lang w:val="en-US"/>
              </w:rPr>
            </w:pPr>
          </w:p>
        </w:tc>
      </w:tr>
      <w:tr w:rsidR="00100C1E" w:rsidRPr="005718C3" w14:paraId="112889DB"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FFFF99"/>
            <w:vAlign w:val="center"/>
          </w:tcPr>
          <w:p w14:paraId="293B621B" w14:textId="77777777" w:rsidR="00100C1E" w:rsidRDefault="00100C1E" w:rsidP="00BE3F6B">
            <w:pPr>
              <w:spacing w:before="120" w:line="192" w:lineRule="auto"/>
              <w:rPr>
                <w:rFonts w:cs="Arial"/>
                <w:color w:val="0000FF"/>
                <w:sz w:val="18"/>
                <w:szCs w:val="18"/>
                <w:lang w:val="en-US"/>
              </w:rPr>
            </w:pPr>
            <w:r w:rsidRPr="005718C3">
              <w:rPr>
                <w:rFonts w:cs="Arial"/>
                <w:sz w:val="18"/>
                <w:szCs w:val="18"/>
                <w:lang w:val="en-US"/>
              </w:rPr>
              <w:t>Province / State</w:t>
            </w:r>
            <w:r w:rsidRPr="005718C3">
              <w:rPr>
                <w:rFonts w:cs="Arial"/>
                <w:color w:val="0000FF"/>
                <w:sz w:val="18"/>
                <w:szCs w:val="18"/>
                <w:lang w:val="en-US"/>
              </w:rPr>
              <w:t>:</w:t>
            </w:r>
          </w:p>
          <w:p w14:paraId="1BBC9B54" w14:textId="02AF99A6" w:rsidR="001C62CF" w:rsidRPr="005718C3" w:rsidRDefault="001C62CF" w:rsidP="00BE3F6B">
            <w:pPr>
              <w:spacing w:before="120" w:line="192" w:lineRule="auto"/>
              <w:rPr>
                <w:rFonts w:cs="Arial"/>
                <w:color w:val="0000FF"/>
                <w:sz w:val="18"/>
                <w:szCs w:val="18"/>
                <w:lang w:val="en-US"/>
              </w:rPr>
            </w:pPr>
            <w:r w:rsidRPr="001C62CF">
              <w:rPr>
                <w:rFonts w:eastAsia="宋体" w:cs="Arial"/>
                <w:sz w:val="18"/>
                <w:szCs w:val="18"/>
                <w:lang w:val="en-US"/>
              </w:rPr>
              <w:t>省</w:t>
            </w:r>
            <w:r w:rsidRPr="001C62CF">
              <w:rPr>
                <w:rFonts w:eastAsia="宋体" w:cs="Arial"/>
                <w:sz w:val="18"/>
                <w:szCs w:val="18"/>
                <w:lang w:val="en-US"/>
              </w:rPr>
              <w:t xml:space="preserve"> / </w:t>
            </w:r>
            <w:r w:rsidRPr="001C62CF">
              <w:rPr>
                <w:rFonts w:eastAsia="宋体" w:cs="Arial"/>
                <w:sz w:val="18"/>
                <w:szCs w:val="18"/>
                <w:lang w:val="en-US"/>
              </w:rPr>
              <w:t>州</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FFFF99"/>
            <w:vAlign w:val="center"/>
          </w:tcPr>
          <w:p w14:paraId="2D9FB11F" w14:textId="77777777" w:rsidR="00100C1E" w:rsidRPr="005718C3" w:rsidRDefault="00100C1E" w:rsidP="00BE3F6B">
            <w:pPr>
              <w:spacing w:before="120" w:line="192" w:lineRule="auto"/>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66E50B33" w14:textId="77777777" w:rsidR="00100C1E" w:rsidRDefault="00100C1E" w:rsidP="00BE3F6B">
            <w:pPr>
              <w:spacing w:before="120" w:line="192" w:lineRule="auto"/>
              <w:rPr>
                <w:rFonts w:cs="Arial"/>
                <w:sz w:val="18"/>
                <w:szCs w:val="18"/>
                <w:lang w:val="en-US"/>
              </w:rPr>
            </w:pPr>
            <w:r w:rsidRPr="005718C3">
              <w:rPr>
                <w:rFonts w:cs="Arial"/>
                <w:sz w:val="18"/>
                <w:szCs w:val="18"/>
                <w:lang w:val="en-US"/>
              </w:rPr>
              <w:t>Province / State:</w:t>
            </w:r>
          </w:p>
          <w:p w14:paraId="625AB04D" w14:textId="6BD9B907" w:rsidR="001C62CF" w:rsidRPr="005718C3" w:rsidRDefault="001C62CF" w:rsidP="00BE3F6B">
            <w:pPr>
              <w:spacing w:before="120" w:line="192" w:lineRule="auto"/>
              <w:rPr>
                <w:rFonts w:cs="Arial"/>
                <w:color w:val="0000FF"/>
                <w:sz w:val="18"/>
                <w:szCs w:val="18"/>
                <w:lang w:val="en-US"/>
              </w:rPr>
            </w:pPr>
            <w:r w:rsidRPr="001C62CF">
              <w:rPr>
                <w:rFonts w:eastAsia="宋体" w:cs="Arial"/>
                <w:sz w:val="18"/>
                <w:szCs w:val="18"/>
                <w:lang w:val="en-US"/>
              </w:rPr>
              <w:t>省</w:t>
            </w:r>
            <w:r w:rsidRPr="001C62CF">
              <w:rPr>
                <w:rFonts w:eastAsia="宋体" w:cs="Arial"/>
                <w:sz w:val="18"/>
                <w:szCs w:val="18"/>
                <w:lang w:val="en-US"/>
              </w:rPr>
              <w:t xml:space="preserve"> / </w:t>
            </w:r>
            <w:r w:rsidRPr="001C62CF">
              <w:rPr>
                <w:rFonts w:eastAsia="宋体" w:cs="Arial"/>
                <w:sz w:val="18"/>
                <w:szCs w:val="18"/>
                <w:lang w:val="en-US"/>
              </w:rPr>
              <w:t>州</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4C2A6319" w14:textId="77777777" w:rsidR="00100C1E" w:rsidRPr="005718C3" w:rsidRDefault="00100C1E" w:rsidP="00BE3F6B">
            <w:pPr>
              <w:spacing w:before="120" w:line="192" w:lineRule="auto"/>
              <w:rPr>
                <w:rFonts w:cs="Arial"/>
                <w:b/>
                <w:color w:val="0000FF"/>
                <w:sz w:val="18"/>
                <w:szCs w:val="18"/>
                <w:lang w:val="en-US"/>
              </w:rPr>
            </w:pPr>
          </w:p>
        </w:tc>
      </w:tr>
      <w:tr w:rsidR="00100C1E" w:rsidRPr="005718C3" w14:paraId="5FA75711"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FFFF99"/>
            <w:vAlign w:val="center"/>
          </w:tcPr>
          <w:p w14:paraId="5B3D4CE1" w14:textId="2E4EBDE3" w:rsidR="00100C1E" w:rsidRPr="005718C3" w:rsidRDefault="00100C1E" w:rsidP="00BE3F6B">
            <w:pPr>
              <w:spacing w:before="120" w:line="192" w:lineRule="auto"/>
              <w:rPr>
                <w:rFonts w:cs="Arial"/>
                <w:color w:val="0000FF"/>
                <w:sz w:val="18"/>
                <w:szCs w:val="18"/>
                <w:lang w:val="en-US"/>
              </w:rPr>
            </w:pPr>
            <w:r w:rsidRPr="005718C3">
              <w:rPr>
                <w:rFonts w:cs="Arial"/>
                <w:sz w:val="18"/>
                <w:szCs w:val="18"/>
                <w:lang w:val="en-US"/>
              </w:rPr>
              <w:t>Country</w:t>
            </w:r>
            <w:r w:rsidR="001C62CF" w:rsidRPr="001C62CF">
              <w:rPr>
                <w:rFonts w:eastAsia="宋体" w:cs="Arial"/>
                <w:sz w:val="18"/>
                <w:szCs w:val="18"/>
                <w:lang w:val="en-US"/>
              </w:rPr>
              <w:t>国家</w:t>
            </w:r>
            <w:r w:rsidRPr="005718C3">
              <w:rPr>
                <w:rFonts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FFFF99"/>
            <w:vAlign w:val="center"/>
          </w:tcPr>
          <w:p w14:paraId="59BB4807" w14:textId="77777777" w:rsidR="00100C1E" w:rsidRPr="005718C3" w:rsidRDefault="00100C1E" w:rsidP="00BE3F6B">
            <w:pPr>
              <w:spacing w:before="120" w:line="192" w:lineRule="auto"/>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00C70ACA" w14:textId="42986710" w:rsidR="00100C1E" w:rsidRPr="005718C3" w:rsidRDefault="00100C1E" w:rsidP="00BE3F6B">
            <w:pPr>
              <w:spacing w:before="120" w:line="192" w:lineRule="auto"/>
              <w:rPr>
                <w:rFonts w:cs="Arial"/>
                <w:color w:val="0000FF"/>
                <w:sz w:val="18"/>
                <w:szCs w:val="18"/>
                <w:lang w:val="it-IT"/>
              </w:rPr>
            </w:pPr>
            <w:r w:rsidRPr="005718C3">
              <w:rPr>
                <w:rFonts w:cs="Arial"/>
                <w:sz w:val="18"/>
                <w:szCs w:val="18"/>
                <w:lang w:val="it-IT"/>
              </w:rPr>
              <w:t>Country</w:t>
            </w:r>
            <w:r w:rsidR="001C62CF" w:rsidRPr="001C62CF">
              <w:rPr>
                <w:rFonts w:eastAsia="宋体" w:cs="Arial"/>
                <w:sz w:val="18"/>
                <w:szCs w:val="18"/>
                <w:lang w:val="en-US"/>
              </w:rPr>
              <w:t>国家</w:t>
            </w:r>
            <w:r w:rsidRPr="005718C3">
              <w:rPr>
                <w:rFonts w:cs="Arial"/>
                <w:color w:val="0000FF"/>
                <w:sz w:val="18"/>
                <w:szCs w:val="18"/>
                <w:lang w:val="it-IT"/>
              </w:rPr>
              <w:t xml:space="preserve">: </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6EF59D7A" w14:textId="77777777" w:rsidR="00100C1E" w:rsidRPr="005718C3" w:rsidRDefault="00100C1E" w:rsidP="00BE3F6B">
            <w:pPr>
              <w:spacing w:before="120" w:line="192" w:lineRule="auto"/>
              <w:rPr>
                <w:rFonts w:cs="Arial"/>
                <w:b/>
                <w:color w:val="0000FF"/>
                <w:sz w:val="18"/>
                <w:szCs w:val="18"/>
                <w:lang w:val="it-IT"/>
              </w:rPr>
            </w:pPr>
          </w:p>
        </w:tc>
      </w:tr>
      <w:tr w:rsidR="006247E9" w:rsidRPr="005F3085" w14:paraId="45ED6B85" w14:textId="77777777" w:rsidTr="00AF4D18">
        <w:trPr>
          <w:trHeight w:val="283"/>
        </w:trPr>
        <w:tc>
          <w:tcPr>
            <w:tcW w:w="2145" w:type="dxa"/>
            <w:vMerge w:val="restart"/>
            <w:tcBorders>
              <w:top w:val="single" w:sz="4" w:space="0" w:color="auto"/>
              <w:left w:val="single" w:sz="12" w:space="0" w:color="auto"/>
              <w:right w:val="dotted" w:sz="4" w:space="0" w:color="auto"/>
            </w:tcBorders>
            <w:shd w:val="clear" w:color="auto" w:fill="FFFF99"/>
          </w:tcPr>
          <w:p w14:paraId="31C41566" w14:textId="59532B6D" w:rsidR="00BF52CB" w:rsidRDefault="00BF52CB" w:rsidP="00BF52CB">
            <w:pPr>
              <w:ind w:right="-9"/>
              <w:rPr>
                <w:rFonts w:cs="Arial"/>
                <w:b/>
                <w:color w:val="FF0000"/>
                <w:spacing w:val="-6"/>
                <w:sz w:val="16"/>
                <w:szCs w:val="14"/>
                <w:lang w:val="en-US"/>
              </w:rPr>
            </w:pPr>
            <w:r w:rsidRPr="005718C3">
              <w:rPr>
                <w:rFonts w:cs="Arial"/>
                <w:b/>
                <w:color w:val="FF0000"/>
                <w:spacing w:val="-6"/>
                <w:sz w:val="16"/>
                <w:szCs w:val="14"/>
                <w:lang w:val="en-US"/>
              </w:rPr>
              <w:t>Geographical Reference</w:t>
            </w:r>
          </w:p>
          <w:p w14:paraId="66B5D268" w14:textId="1E3AFC28" w:rsidR="001C62CF" w:rsidRPr="001C62CF" w:rsidRDefault="001C62CF" w:rsidP="00BF52CB">
            <w:pPr>
              <w:ind w:right="-9"/>
              <w:rPr>
                <w:rFonts w:ascii="宋体" w:eastAsia="宋体" w:hAnsi="宋体" w:cs="Arial"/>
                <w:b/>
                <w:color w:val="FF0000"/>
                <w:spacing w:val="-6"/>
                <w:sz w:val="16"/>
                <w:szCs w:val="14"/>
                <w:lang w:val="en-US"/>
              </w:rPr>
            </w:pPr>
            <w:r w:rsidRPr="001C62CF">
              <w:rPr>
                <w:rFonts w:ascii="宋体" w:eastAsia="宋体" w:hAnsi="宋体" w:cs="Arial" w:hint="eastAsia"/>
                <w:b/>
                <w:color w:val="FF0000"/>
                <w:spacing w:val="-6"/>
                <w:sz w:val="16"/>
                <w:szCs w:val="14"/>
                <w:lang w:val="en-US"/>
              </w:rPr>
              <w:t>定位号</w:t>
            </w:r>
            <w:r w:rsidRPr="001C62CF">
              <w:rPr>
                <w:rFonts w:ascii="宋体" w:eastAsia="宋体" w:hAnsi="宋体" w:cs="Arial"/>
                <w:b/>
                <w:color w:val="FF0000"/>
                <w:spacing w:val="-6"/>
                <w:sz w:val="16"/>
                <w:szCs w:val="14"/>
                <w:lang w:val="en-US"/>
              </w:rPr>
              <w:t xml:space="preserve"> (</w:t>
            </w:r>
            <w:r w:rsidRPr="001C62CF">
              <w:rPr>
                <w:rFonts w:ascii="宋体" w:eastAsia="宋体" w:hAnsi="宋体" w:cs="Arial" w:hint="eastAsia"/>
                <w:b/>
                <w:color w:val="FF0000"/>
                <w:spacing w:val="-6"/>
                <w:sz w:val="16"/>
                <w:szCs w:val="14"/>
                <w:lang w:val="en-US"/>
              </w:rPr>
              <w:t>经纬度</w:t>
            </w:r>
            <w:r w:rsidRPr="001C62CF">
              <w:rPr>
                <w:rFonts w:ascii="宋体" w:eastAsia="宋体" w:hAnsi="宋体" w:cs="Arial"/>
                <w:b/>
                <w:color w:val="FF0000"/>
                <w:spacing w:val="-6"/>
                <w:sz w:val="16"/>
                <w:szCs w:val="14"/>
                <w:lang w:val="en-US"/>
              </w:rPr>
              <w:t>)</w:t>
            </w:r>
          </w:p>
          <w:p w14:paraId="4A75A4F3" w14:textId="18B6A1CD" w:rsidR="006247E9" w:rsidRPr="005718C3" w:rsidRDefault="00BF52CB" w:rsidP="00AF4D18">
            <w:pPr>
              <w:spacing w:line="200" w:lineRule="exact"/>
              <w:ind w:right="21"/>
              <w:jc w:val="center"/>
              <w:rPr>
                <w:rFonts w:cs="Arial"/>
                <w:b/>
                <w:color w:val="FF0000"/>
                <w:spacing w:val="-6"/>
                <w:sz w:val="16"/>
                <w:szCs w:val="14"/>
                <w:lang w:val="en-US"/>
              </w:rPr>
            </w:pPr>
            <w:proofErr w:type="gramStart"/>
            <w:r w:rsidRPr="00AF4D18">
              <w:rPr>
                <w:rFonts w:cs="Arial"/>
                <w:color w:val="000000"/>
                <w:sz w:val="13"/>
                <w:szCs w:val="11"/>
                <w:lang w:val="en-US"/>
              </w:rPr>
              <w:t>e.g.</w:t>
            </w:r>
            <w:proofErr w:type="gramEnd"/>
            <w:r w:rsidRPr="00AF4D18">
              <w:rPr>
                <w:rFonts w:cs="Arial"/>
                <w:color w:val="000000"/>
                <w:sz w:val="13"/>
                <w:szCs w:val="11"/>
                <w:lang w:val="en-US"/>
              </w:rPr>
              <w:t xml:space="preserve"> 49°27'30.86"N</w:t>
            </w:r>
            <w:r w:rsidR="000C0716" w:rsidRPr="00AF4D18">
              <w:rPr>
                <w:rFonts w:asciiTheme="minorEastAsia" w:eastAsiaTheme="minorEastAsia" w:hAnsiTheme="minorEastAsia" w:cs="Arial" w:hint="eastAsia"/>
                <w:color w:val="000000"/>
                <w:sz w:val="13"/>
                <w:szCs w:val="11"/>
                <w:lang w:val="en-US" w:eastAsia="zh-CN"/>
              </w:rPr>
              <w:t>,</w:t>
            </w:r>
            <w:r w:rsidR="000C0716" w:rsidRPr="00AF4D18">
              <w:rPr>
                <w:rFonts w:asciiTheme="minorEastAsia" w:eastAsiaTheme="minorEastAsia" w:hAnsiTheme="minorEastAsia" w:cs="Arial"/>
                <w:color w:val="000000"/>
                <w:sz w:val="13"/>
                <w:szCs w:val="11"/>
                <w:lang w:val="en-US" w:eastAsia="zh-CN"/>
              </w:rPr>
              <w:t xml:space="preserve"> </w:t>
            </w:r>
            <w:r w:rsidRPr="00AF4D18">
              <w:rPr>
                <w:rFonts w:cs="Arial"/>
                <w:color w:val="000000"/>
                <w:sz w:val="13"/>
                <w:szCs w:val="11"/>
                <w:lang w:val="en-US"/>
              </w:rPr>
              <w:t>11°5'41.20"E</w:t>
            </w:r>
          </w:p>
        </w:tc>
        <w:tc>
          <w:tcPr>
            <w:tcW w:w="2715" w:type="dxa"/>
            <w:tcBorders>
              <w:top w:val="single" w:sz="4" w:space="0" w:color="auto"/>
              <w:left w:val="dotted" w:sz="4" w:space="0" w:color="auto"/>
              <w:right w:val="single" w:sz="4" w:space="0" w:color="auto"/>
            </w:tcBorders>
            <w:shd w:val="clear" w:color="auto" w:fill="FFFF99"/>
            <w:vAlign w:val="center"/>
          </w:tcPr>
          <w:p w14:paraId="1E45CF47" w14:textId="77777777" w:rsidR="006247E9" w:rsidRPr="005718C3" w:rsidRDefault="006247E9" w:rsidP="00DD2F03">
            <w:pPr>
              <w:spacing w:before="120"/>
              <w:rPr>
                <w:rFonts w:cs="Arial"/>
                <w:b/>
                <w:color w:val="0000FF"/>
                <w:sz w:val="18"/>
                <w:szCs w:val="18"/>
                <w:lang w:val="en-US"/>
              </w:rPr>
            </w:pPr>
          </w:p>
        </w:tc>
        <w:tc>
          <w:tcPr>
            <w:tcW w:w="2116" w:type="dxa"/>
            <w:vMerge w:val="restart"/>
            <w:tcBorders>
              <w:top w:val="single" w:sz="4" w:space="0" w:color="auto"/>
              <w:left w:val="single" w:sz="4" w:space="0" w:color="auto"/>
              <w:right w:val="dotted" w:sz="4" w:space="0" w:color="auto"/>
            </w:tcBorders>
            <w:shd w:val="clear" w:color="auto" w:fill="auto"/>
            <w:vAlign w:val="center"/>
          </w:tcPr>
          <w:p w14:paraId="772D97D4" w14:textId="23B41452" w:rsidR="006247E9" w:rsidRDefault="006247E9" w:rsidP="00BF52CB">
            <w:pPr>
              <w:ind w:right="-11"/>
              <w:rPr>
                <w:rFonts w:cs="Arial"/>
                <w:b/>
                <w:color w:val="FF0000"/>
                <w:spacing w:val="-6"/>
                <w:sz w:val="16"/>
                <w:szCs w:val="14"/>
                <w:lang w:val="en-US"/>
              </w:rPr>
            </w:pPr>
            <w:r w:rsidRPr="005718C3">
              <w:rPr>
                <w:rFonts w:cs="Arial"/>
                <w:b/>
                <w:color w:val="FF0000"/>
                <w:spacing w:val="-6"/>
                <w:sz w:val="16"/>
                <w:szCs w:val="14"/>
                <w:lang w:val="en-US"/>
              </w:rPr>
              <w:t>Geographical Reference</w:t>
            </w:r>
          </w:p>
          <w:p w14:paraId="4E7C54F8" w14:textId="08208F60" w:rsidR="001C62CF" w:rsidRPr="001C62CF" w:rsidRDefault="001C62CF" w:rsidP="00BF52CB">
            <w:pPr>
              <w:ind w:right="-11"/>
              <w:rPr>
                <w:rFonts w:ascii="宋体" w:eastAsia="宋体" w:hAnsi="宋体" w:cs="Arial"/>
                <w:b/>
                <w:color w:val="FF0000"/>
                <w:spacing w:val="-6"/>
                <w:sz w:val="16"/>
                <w:szCs w:val="14"/>
                <w:lang w:val="en-US"/>
              </w:rPr>
            </w:pPr>
            <w:r w:rsidRPr="001C62CF">
              <w:rPr>
                <w:rFonts w:ascii="宋体" w:eastAsia="宋体" w:hAnsi="宋体" w:cs="Arial" w:hint="eastAsia"/>
                <w:b/>
                <w:color w:val="FF0000"/>
                <w:spacing w:val="-6"/>
                <w:sz w:val="16"/>
                <w:szCs w:val="14"/>
                <w:lang w:val="en-US"/>
              </w:rPr>
              <w:t>定位号</w:t>
            </w:r>
            <w:r w:rsidRPr="001C62CF">
              <w:rPr>
                <w:rFonts w:ascii="宋体" w:eastAsia="宋体" w:hAnsi="宋体" w:cs="Arial"/>
                <w:b/>
                <w:color w:val="FF0000"/>
                <w:spacing w:val="-6"/>
                <w:sz w:val="16"/>
                <w:szCs w:val="14"/>
                <w:lang w:val="en-US"/>
              </w:rPr>
              <w:t xml:space="preserve"> (</w:t>
            </w:r>
            <w:r w:rsidRPr="001C62CF">
              <w:rPr>
                <w:rFonts w:ascii="宋体" w:eastAsia="宋体" w:hAnsi="宋体" w:cs="Arial" w:hint="eastAsia"/>
                <w:b/>
                <w:color w:val="FF0000"/>
                <w:spacing w:val="-6"/>
                <w:sz w:val="16"/>
                <w:szCs w:val="14"/>
                <w:lang w:val="en-US"/>
              </w:rPr>
              <w:t>经纬度</w:t>
            </w:r>
            <w:r w:rsidRPr="001C62CF">
              <w:rPr>
                <w:rFonts w:ascii="宋体" w:eastAsia="宋体" w:hAnsi="宋体" w:cs="Arial"/>
                <w:b/>
                <w:color w:val="FF0000"/>
                <w:spacing w:val="-6"/>
                <w:sz w:val="16"/>
                <w:szCs w:val="14"/>
                <w:lang w:val="en-US"/>
              </w:rPr>
              <w:t>)</w:t>
            </w:r>
          </w:p>
          <w:p w14:paraId="2B269355" w14:textId="06E53824" w:rsidR="006247E9" w:rsidRPr="005718C3" w:rsidRDefault="006247E9" w:rsidP="00BF52CB">
            <w:pPr>
              <w:spacing w:line="200" w:lineRule="exact"/>
              <w:ind w:right="-11"/>
              <w:jc w:val="right"/>
              <w:rPr>
                <w:rFonts w:cs="Arial"/>
                <w:color w:val="000000"/>
                <w:sz w:val="16"/>
                <w:szCs w:val="14"/>
                <w:lang w:val="en-US"/>
              </w:rPr>
            </w:pPr>
            <w:r w:rsidRPr="000C0716">
              <w:rPr>
                <w:rFonts w:cs="Arial"/>
                <w:color w:val="000000"/>
                <w:sz w:val="13"/>
                <w:szCs w:val="11"/>
                <w:lang w:val="en-US"/>
              </w:rPr>
              <w:t>e.g.  49°27'30.86"N</w:t>
            </w:r>
            <w:r w:rsidR="00AF4D18">
              <w:rPr>
                <w:rFonts w:cs="Arial"/>
                <w:color w:val="000000"/>
                <w:sz w:val="13"/>
                <w:szCs w:val="11"/>
                <w:lang w:val="en-US"/>
              </w:rPr>
              <w:t>,</w:t>
            </w:r>
            <w:r w:rsidRPr="000C0716">
              <w:rPr>
                <w:rFonts w:cs="Arial"/>
                <w:color w:val="000000"/>
                <w:sz w:val="13"/>
                <w:szCs w:val="11"/>
                <w:lang w:val="en-US"/>
              </w:rPr>
              <w:t>11°5'41.20"E</w:t>
            </w:r>
          </w:p>
        </w:tc>
        <w:tc>
          <w:tcPr>
            <w:tcW w:w="2744" w:type="dxa"/>
            <w:tcBorders>
              <w:top w:val="single" w:sz="4" w:space="0" w:color="auto"/>
              <w:left w:val="dotted" w:sz="4" w:space="0" w:color="auto"/>
              <w:right w:val="single" w:sz="12" w:space="0" w:color="auto"/>
            </w:tcBorders>
            <w:shd w:val="clear" w:color="auto" w:fill="auto"/>
            <w:vAlign w:val="center"/>
          </w:tcPr>
          <w:p w14:paraId="01EEEC57" w14:textId="77777777" w:rsidR="006247E9" w:rsidRPr="005718C3" w:rsidRDefault="006247E9" w:rsidP="00DD2F03">
            <w:pPr>
              <w:spacing w:before="120"/>
              <w:rPr>
                <w:rFonts w:cs="Arial"/>
                <w:b/>
                <w:color w:val="0000FF"/>
                <w:sz w:val="18"/>
                <w:szCs w:val="18"/>
                <w:lang w:val="it-IT"/>
              </w:rPr>
            </w:pPr>
          </w:p>
        </w:tc>
      </w:tr>
      <w:tr w:rsidR="006247E9" w:rsidRPr="005F3085" w14:paraId="649D59A1" w14:textId="77777777" w:rsidTr="00AF4D18">
        <w:trPr>
          <w:trHeight w:val="283"/>
        </w:trPr>
        <w:tc>
          <w:tcPr>
            <w:tcW w:w="2145" w:type="dxa"/>
            <w:vMerge/>
            <w:tcBorders>
              <w:left w:val="single" w:sz="12" w:space="0" w:color="auto"/>
              <w:right w:val="dotted" w:sz="4" w:space="0" w:color="auto"/>
            </w:tcBorders>
            <w:shd w:val="clear" w:color="auto" w:fill="FFFF99"/>
          </w:tcPr>
          <w:p w14:paraId="4042A3B6" w14:textId="77777777" w:rsidR="006247E9" w:rsidRPr="005718C3" w:rsidRDefault="006247E9" w:rsidP="003C2491">
            <w:pPr>
              <w:spacing w:before="120"/>
              <w:rPr>
                <w:rFonts w:cs="Arial"/>
                <w:color w:val="000000"/>
                <w:sz w:val="18"/>
                <w:szCs w:val="18"/>
                <w:lang w:val="en-US"/>
              </w:rPr>
            </w:pPr>
          </w:p>
        </w:tc>
        <w:tc>
          <w:tcPr>
            <w:tcW w:w="2715" w:type="dxa"/>
            <w:tcBorders>
              <w:top w:val="single" w:sz="4" w:space="0" w:color="auto"/>
              <w:left w:val="dotted" w:sz="4" w:space="0" w:color="auto"/>
              <w:right w:val="single" w:sz="4" w:space="0" w:color="auto"/>
            </w:tcBorders>
            <w:shd w:val="clear" w:color="auto" w:fill="FFFF99"/>
            <w:vAlign w:val="center"/>
          </w:tcPr>
          <w:p w14:paraId="578F5827" w14:textId="77777777" w:rsidR="006247E9" w:rsidRPr="005718C3" w:rsidRDefault="006247E9" w:rsidP="00DD2F03">
            <w:pPr>
              <w:spacing w:before="120"/>
              <w:rPr>
                <w:rFonts w:cs="Arial"/>
                <w:b/>
                <w:color w:val="0000FF"/>
                <w:sz w:val="18"/>
                <w:szCs w:val="18"/>
                <w:lang w:val="en-US"/>
              </w:rPr>
            </w:pPr>
          </w:p>
        </w:tc>
        <w:tc>
          <w:tcPr>
            <w:tcW w:w="2116" w:type="dxa"/>
            <w:vMerge/>
            <w:tcBorders>
              <w:left w:val="single" w:sz="4" w:space="0" w:color="auto"/>
              <w:right w:val="dotted" w:sz="4" w:space="0" w:color="auto"/>
            </w:tcBorders>
            <w:shd w:val="clear" w:color="auto" w:fill="auto"/>
            <w:vAlign w:val="center"/>
          </w:tcPr>
          <w:p w14:paraId="3135C49C" w14:textId="77777777" w:rsidR="006247E9" w:rsidRPr="005718C3" w:rsidRDefault="006247E9" w:rsidP="00260916">
            <w:pPr>
              <w:spacing w:before="120"/>
              <w:rPr>
                <w:rFonts w:cs="Arial"/>
                <w:color w:val="000000"/>
                <w:sz w:val="18"/>
                <w:szCs w:val="18"/>
                <w:lang w:val="it-IT"/>
              </w:rPr>
            </w:pPr>
          </w:p>
        </w:tc>
        <w:tc>
          <w:tcPr>
            <w:tcW w:w="2744" w:type="dxa"/>
            <w:tcBorders>
              <w:top w:val="single" w:sz="4" w:space="0" w:color="auto"/>
              <w:left w:val="dotted" w:sz="4" w:space="0" w:color="auto"/>
              <w:right w:val="single" w:sz="12" w:space="0" w:color="auto"/>
            </w:tcBorders>
            <w:shd w:val="clear" w:color="auto" w:fill="auto"/>
            <w:vAlign w:val="center"/>
          </w:tcPr>
          <w:p w14:paraId="76C4527C" w14:textId="77777777" w:rsidR="006247E9" w:rsidRPr="005718C3" w:rsidRDefault="006247E9" w:rsidP="00DD2F03">
            <w:pPr>
              <w:spacing w:before="120"/>
              <w:rPr>
                <w:rFonts w:cs="Arial"/>
                <w:b/>
                <w:color w:val="0000FF"/>
                <w:sz w:val="18"/>
                <w:szCs w:val="18"/>
                <w:lang w:val="it-IT"/>
              </w:rPr>
            </w:pPr>
          </w:p>
        </w:tc>
      </w:tr>
      <w:tr w:rsidR="00C61134" w:rsidRPr="00CC42BC" w14:paraId="5C8A8945" w14:textId="77777777" w:rsidTr="00AF4D18">
        <w:trPr>
          <w:trHeight w:val="510"/>
        </w:trPr>
        <w:tc>
          <w:tcPr>
            <w:tcW w:w="2145" w:type="dxa"/>
            <w:tcBorders>
              <w:left w:val="single" w:sz="12" w:space="0" w:color="auto"/>
              <w:right w:val="dotted" w:sz="4" w:space="0" w:color="auto"/>
            </w:tcBorders>
            <w:shd w:val="clear" w:color="auto" w:fill="FFFF99"/>
          </w:tcPr>
          <w:p w14:paraId="449BC98E" w14:textId="77777777" w:rsidR="003C2491" w:rsidRDefault="00C61134" w:rsidP="00ED3D6E">
            <w:pPr>
              <w:spacing w:before="60"/>
              <w:rPr>
                <w:rFonts w:cs="Arial"/>
                <w:color w:val="000000"/>
                <w:sz w:val="14"/>
                <w:szCs w:val="14"/>
                <w:lang w:val="en-US"/>
              </w:rPr>
            </w:pPr>
            <w:r w:rsidRPr="005718C3">
              <w:rPr>
                <w:rFonts w:cs="Arial"/>
                <w:color w:val="000000"/>
                <w:sz w:val="18"/>
                <w:szCs w:val="18"/>
                <w:lang w:val="en-US"/>
              </w:rPr>
              <w:t>VAT Reg.</w:t>
            </w:r>
            <w:r w:rsidR="00555A95" w:rsidRPr="00555A95">
              <w:rPr>
                <w:rFonts w:cs="Arial"/>
                <w:color w:val="000000"/>
                <w:sz w:val="8"/>
                <w:szCs w:val="18"/>
                <w:lang w:val="en-US"/>
              </w:rPr>
              <w:t xml:space="preserve"> </w:t>
            </w:r>
            <w:r w:rsidRPr="005718C3">
              <w:rPr>
                <w:rFonts w:cs="Arial"/>
                <w:color w:val="000000"/>
                <w:sz w:val="18"/>
                <w:szCs w:val="18"/>
                <w:lang w:val="en-US"/>
              </w:rPr>
              <w:t>No.</w:t>
            </w:r>
            <w:r w:rsidR="001C62CF" w:rsidRPr="001C62CF">
              <w:rPr>
                <w:rFonts w:eastAsia="宋体" w:cs="Arial"/>
                <w:sz w:val="18"/>
                <w:szCs w:val="18"/>
                <w:lang w:val="en-US"/>
              </w:rPr>
              <w:t xml:space="preserve"> </w:t>
            </w:r>
            <w:r w:rsidR="001C62CF" w:rsidRPr="001C62CF">
              <w:rPr>
                <w:rFonts w:eastAsia="宋体" w:cs="Arial"/>
                <w:sz w:val="18"/>
                <w:szCs w:val="18"/>
                <w:lang w:val="en-US"/>
              </w:rPr>
              <w:t>增值税号</w:t>
            </w:r>
            <w:r w:rsidR="003C2491" w:rsidRPr="005718C3">
              <w:rPr>
                <w:rFonts w:cs="Arial"/>
                <w:color w:val="000000"/>
                <w:sz w:val="18"/>
                <w:szCs w:val="18"/>
                <w:lang w:val="en-US"/>
              </w:rPr>
              <w:br/>
            </w:r>
            <w:r w:rsidR="00657CAE" w:rsidRPr="005718C3">
              <w:rPr>
                <w:rFonts w:cs="Arial"/>
                <w:color w:val="000000"/>
                <w:sz w:val="14"/>
                <w:szCs w:val="14"/>
                <w:lang w:val="en-US"/>
              </w:rPr>
              <w:t>(</w:t>
            </w:r>
            <w:r w:rsidR="003C2491" w:rsidRPr="005718C3">
              <w:rPr>
                <w:rFonts w:cs="Arial"/>
                <w:color w:val="000000"/>
                <w:sz w:val="14"/>
                <w:szCs w:val="14"/>
                <w:lang w:val="en-US"/>
              </w:rPr>
              <w:t>clients only</w:t>
            </w:r>
            <w:r w:rsidR="00657CAE" w:rsidRPr="005718C3">
              <w:rPr>
                <w:rFonts w:cs="Arial"/>
                <w:color w:val="000000"/>
                <w:sz w:val="14"/>
                <w:szCs w:val="14"/>
                <w:lang w:val="en-US"/>
              </w:rPr>
              <w:t xml:space="preserve"> inside EU</w:t>
            </w:r>
            <w:r w:rsidR="003C2491" w:rsidRPr="005718C3">
              <w:rPr>
                <w:rFonts w:cs="Arial"/>
                <w:color w:val="000000"/>
                <w:sz w:val="14"/>
                <w:szCs w:val="14"/>
                <w:lang w:val="en-US"/>
              </w:rPr>
              <w:t>)</w:t>
            </w:r>
          </w:p>
          <w:p w14:paraId="038455A0" w14:textId="4B8DBB28" w:rsidR="001C62CF" w:rsidRPr="005718C3" w:rsidRDefault="001C62CF" w:rsidP="00ED3D6E">
            <w:pPr>
              <w:spacing w:before="60"/>
              <w:rPr>
                <w:rFonts w:cs="Arial"/>
                <w:color w:val="000000"/>
                <w:sz w:val="14"/>
                <w:szCs w:val="14"/>
                <w:lang w:val="en-US"/>
              </w:rPr>
            </w:pPr>
            <w:r w:rsidRPr="001C62CF">
              <w:rPr>
                <w:rFonts w:eastAsia="宋体" w:cs="Arial"/>
                <w:color w:val="000000"/>
                <w:sz w:val="13"/>
                <w:szCs w:val="14"/>
                <w:lang w:val="en-US"/>
              </w:rPr>
              <w:t>(</w:t>
            </w:r>
            <w:r w:rsidRPr="001C62CF">
              <w:rPr>
                <w:rFonts w:eastAsia="宋体" w:cs="Arial"/>
                <w:color w:val="000000"/>
                <w:sz w:val="13"/>
                <w:szCs w:val="14"/>
                <w:lang w:val="en-US"/>
              </w:rPr>
              <w:t>仅限欧盟内的客户</w:t>
            </w:r>
            <w:r w:rsidRPr="001C62CF">
              <w:rPr>
                <w:rFonts w:eastAsia="宋体" w:cs="Arial"/>
                <w:color w:val="000000"/>
                <w:sz w:val="13"/>
                <w:szCs w:val="14"/>
                <w:lang w:val="en-US"/>
              </w:rPr>
              <w:t>)</w:t>
            </w:r>
          </w:p>
        </w:tc>
        <w:tc>
          <w:tcPr>
            <w:tcW w:w="2715" w:type="dxa"/>
            <w:tcBorders>
              <w:top w:val="single" w:sz="4" w:space="0" w:color="auto"/>
              <w:left w:val="dotted" w:sz="4" w:space="0" w:color="auto"/>
              <w:right w:val="single" w:sz="4" w:space="0" w:color="auto"/>
            </w:tcBorders>
            <w:shd w:val="clear" w:color="auto" w:fill="FFFF99"/>
            <w:vAlign w:val="center"/>
          </w:tcPr>
          <w:p w14:paraId="06D59054" w14:textId="77777777" w:rsidR="00C61134" w:rsidRPr="005718C3" w:rsidRDefault="00C61134" w:rsidP="00DD2F03">
            <w:pPr>
              <w:spacing w:before="120"/>
              <w:rPr>
                <w:rFonts w:cs="Arial"/>
                <w:b/>
                <w:color w:val="0000FF"/>
                <w:sz w:val="18"/>
                <w:szCs w:val="18"/>
                <w:lang w:val="en-US"/>
              </w:rPr>
            </w:pPr>
          </w:p>
        </w:tc>
        <w:tc>
          <w:tcPr>
            <w:tcW w:w="2116" w:type="dxa"/>
            <w:tcBorders>
              <w:left w:val="single" w:sz="4" w:space="0" w:color="auto"/>
              <w:right w:val="dotted" w:sz="4" w:space="0" w:color="auto"/>
            </w:tcBorders>
            <w:shd w:val="clear" w:color="auto" w:fill="auto"/>
            <w:vAlign w:val="center"/>
          </w:tcPr>
          <w:p w14:paraId="4A0E98A4" w14:textId="77777777" w:rsidR="00C61134" w:rsidRPr="005718C3" w:rsidRDefault="00C61134" w:rsidP="00260916">
            <w:pPr>
              <w:spacing w:before="120"/>
              <w:rPr>
                <w:rFonts w:cs="Arial"/>
                <w:color w:val="000000"/>
                <w:sz w:val="18"/>
                <w:szCs w:val="18"/>
                <w:lang w:val="it-IT"/>
              </w:rPr>
            </w:pPr>
          </w:p>
        </w:tc>
        <w:tc>
          <w:tcPr>
            <w:tcW w:w="2744" w:type="dxa"/>
            <w:tcBorders>
              <w:top w:val="single" w:sz="4" w:space="0" w:color="auto"/>
              <w:left w:val="dotted" w:sz="4" w:space="0" w:color="auto"/>
              <w:right w:val="single" w:sz="12" w:space="0" w:color="auto"/>
            </w:tcBorders>
            <w:shd w:val="clear" w:color="auto" w:fill="auto"/>
            <w:vAlign w:val="center"/>
          </w:tcPr>
          <w:p w14:paraId="2D02B946" w14:textId="77777777" w:rsidR="00C61134" w:rsidRPr="005718C3" w:rsidRDefault="00C61134" w:rsidP="00DD2F03">
            <w:pPr>
              <w:spacing w:before="120"/>
              <w:rPr>
                <w:rFonts w:cs="Arial"/>
                <w:b/>
                <w:color w:val="0000FF"/>
                <w:sz w:val="18"/>
                <w:szCs w:val="18"/>
                <w:lang w:val="it-IT"/>
              </w:rPr>
            </w:pPr>
          </w:p>
        </w:tc>
      </w:tr>
      <w:tr w:rsidR="009E7ABB" w:rsidRPr="00CC42BC" w14:paraId="376A58D7" w14:textId="77777777" w:rsidTr="00336119">
        <w:trPr>
          <w:trHeight w:val="340"/>
        </w:trPr>
        <w:tc>
          <w:tcPr>
            <w:tcW w:w="4860" w:type="dxa"/>
            <w:gridSpan w:val="2"/>
            <w:tcBorders>
              <w:top w:val="single" w:sz="4" w:space="0" w:color="auto"/>
              <w:left w:val="single" w:sz="12" w:space="0" w:color="auto"/>
              <w:bottom w:val="single" w:sz="4" w:space="0" w:color="auto"/>
              <w:right w:val="single" w:sz="4" w:space="0" w:color="auto"/>
            </w:tcBorders>
            <w:shd w:val="clear" w:color="auto" w:fill="DDDDDD"/>
            <w:vAlign w:val="center"/>
          </w:tcPr>
          <w:p w14:paraId="49C109E9" w14:textId="78CA90F3" w:rsidR="009E7ABB" w:rsidRPr="005718C3" w:rsidRDefault="008B05B2" w:rsidP="00555A95">
            <w:pPr>
              <w:spacing w:before="80"/>
              <w:rPr>
                <w:rFonts w:cs="Arial"/>
                <w:b/>
                <w:color w:val="0000FF"/>
                <w:sz w:val="18"/>
                <w:szCs w:val="18"/>
                <w:lang w:val="en-US"/>
              </w:rPr>
            </w:pPr>
            <w:r w:rsidRPr="005718C3">
              <w:rPr>
                <w:rFonts w:cs="Arial"/>
                <w:b/>
                <w:sz w:val="18"/>
                <w:szCs w:val="18"/>
                <w:lang w:val="en-US"/>
              </w:rPr>
              <w:t xml:space="preserve">Contact </w:t>
            </w:r>
            <w:r w:rsidR="006247E9" w:rsidRPr="005718C3">
              <w:rPr>
                <w:rFonts w:cs="Arial"/>
                <w:b/>
                <w:sz w:val="18"/>
                <w:szCs w:val="18"/>
                <w:lang w:val="en-US"/>
              </w:rPr>
              <w:t xml:space="preserve">data of </w:t>
            </w:r>
            <w:r w:rsidRPr="005718C3">
              <w:rPr>
                <w:rFonts w:cs="Arial"/>
                <w:b/>
                <w:sz w:val="18"/>
                <w:szCs w:val="18"/>
                <w:lang w:val="en-US"/>
              </w:rPr>
              <w:t>o</w:t>
            </w:r>
            <w:r w:rsidR="009E7ABB" w:rsidRPr="005718C3">
              <w:rPr>
                <w:rFonts w:cs="Arial"/>
                <w:b/>
                <w:sz w:val="18"/>
                <w:szCs w:val="18"/>
                <w:lang w:val="en-US"/>
              </w:rPr>
              <w:t>wner</w:t>
            </w:r>
            <w:r w:rsidR="001C62CF" w:rsidRPr="001C62CF">
              <w:rPr>
                <w:rFonts w:eastAsia="宋体"/>
                <w:b/>
                <w:sz w:val="18"/>
                <w:szCs w:val="18"/>
                <w:lang w:val="en-US"/>
              </w:rPr>
              <w:t>公司</w:t>
            </w:r>
            <w:r w:rsidR="001C62CF" w:rsidRPr="001C62CF">
              <w:rPr>
                <w:rFonts w:eastAsia="宋体" w:hint="eastAsia"/>
                <w:b/>
                <w:sz w:val="18"/>
                <w:szCs w:val="18"/>
                <w:lang w:val="en-US"/>
              </w:rPr>
              <w:t>所有者联系信息</w:t>
            </w:r>
          </w:p>
        </w:tc>
        <w:tc>
          <w:tcPr>
            <w:tcW w:w="4860" w:type="dxa"/>
            <w:gridSpan w:val="2"/>
            <w:tcBorders>
              <w:top w:val="single" w:sz="4" w:space="0" w:color="auto"/>
              <w:left w:val="single" w:sz="4" w:space="0" w:color="auto"/>
              <w:bottom w:val="single" w:sz="4" w:space="0" w:color="auto"/>
              <w:right w:val="single" w:sz="12" w:space="0" w:color="auto"/>
            </w:tcBorders>
            <w:shd w:val="clear" w:color="auto" w:fill="DDDDDD"/>
            <w:vAlign w:val="center"/>
          </w:tcPr>
          <w:p w14:paraId="6E34E1AE" w14:textId="77777777" w:rsidR="009E7ABB" w:rsidRDefault="008B05B2" w:rsidP="00555A95">
            <w:pPr>
              <w:spacing w:before="80"/>
              <w:rPr>
                <w:rFonts w:cs="Arial"/>
                <w:b/>
                <w:color w:val="808080"/>
                <w:spacing w:val="-6"/>
                <w:sz w:val="18"/>
                <w:szCs w:val="18"/>
                <w:lang w:val="en-US"/>
              </w:rPr>
            </w:pPr>
            <w:r w:rsidRPr="005718C3">
              <w:rPr>
                <w:rFonts w:cs="Arial"/>
                <w:b/>
                <w:sz w:val="18"/>
                <w:szCs w:val="18"/>
                <w:lang w:val="en-US"/>
              </w:rPr>
              <w:t>Contact</w:t>
            </w:r>
            <w:r w:rsidR="006247E9" w:rsidRPr="005718C3">
              <w:rPr>
                <w:rFonts w:cs="Arial"/>
                <w:b/>
                <w:sz w:val="18"/>
                <w:szCs w:val="18"/>
                <w:lang w:val="en-US"/>
              </w:rPr>
              <w:t xml:space="preserve"> data of</w:t>
            </w:r>
            <w:r w:rsidRPr="005718C3">
              <w:rPr>
                <w:rFonts w:cs="Arial"/>
                <w:b/>
                <w:sz w:val="18"/>
                <w:szCs w:val="18"/>
                <w:lang w:val="en-US"/>
              </w:rPr>
              <w:t xml:space="preserve"> r</w:t>
            </w:r>
            <w:r w:rsidR="009E7ABB" w:rsidRPr="005718C3">
              <w:rPr>
                <w:rFonts w:cs="Arial"/>
                <w:b/>
                <w:sz w:val="18"/>
                <w:szCs w:val="18"/>
                <w:lang w:val="en-US"/>
              </w:rPr>
              <w:t xml:space="preserve">esponsible person </w:t>
            </w:r>
            <w:r w:rsidR="006D036E" w:rsidRPr="00555A95">
              <w:rPr>
                <w:rFonts w:cs="Arial"/>
                <w:b/>
                <w:color w:val="808080"/>
                <w:spacing w:val="-6"/>
                <w:sz w:val="18"/>
                <w:szCs w:val="18"/>
                <w:lang w:val="en-US"/>
              </w:rPr>
              <w:t>(</w:t>
            </w:r>
            <w:r w:rsidR="00555A95" w:rsidRPr="00555A95">
              <w:rPr>
                <w:rFonts w:cs="Arial"/>
                <w:b/>
                <w:color w:val="808080"/>
                <w:spacing w:val="-6"/>
                <w:sz w:val="18"/>
                <w:lang w:val="en-US"/>
              </w:rPr>
              <w:sym w:font="Wingdings 3" w:char="F0C6"/>
            </w:r>
            <w:r w:rsidR="00555A95" w:rsidRPr="00555A95">
              <w:rPr>
                <w:rFonts w:cs="Arial"/>
                <w:b/>
                <w:color w:val="808080"/>
                <w:spacing w:val="-6"/>
                <w:sz w:val="18"/>
                <w:lang w:val="en-US"/>
              </w:rPr>
              <w:t xml:space="preserve"> </w:t>
            </w:r>
            <w:r w:rsidR="006D036E" w:rsidRPr="00555A95">
              <w:rPr>
                <w:rFonts w:cs="Arial"/>
                <w:b/>
                <w:color w:val="808080"/>
                <w:spacing w:val="-6"/>
                <w:sz w:val="18"/>
                <w:szCs w:val="18"/>
                <w:lang w:val="en-US"/>
              </w:rPr>
              <w:t>if not the o</w:t>
            </w:r>
            <w:r w:rsidR="009E7ABB" w:rsidRPr="00555A95">
              <w:rPr>
                <w:rFonts w:cs="Arial"/>
                <w:b/>
                <w:color w:val="808080"/>
                <w:spacing w:val="-6"/>
                <w:sz w:val="18"/>
                <w:szCs w:val="18"/>
                <w:lang w:val="en-US"/>
              </w:rPr>
              <w:t>wner)</w:t>
            </w:r>
          </w:p>
          <w:p w14:paraId="0DA6146D" w14:textId="0EF7D3BC" w:rsidR="001C62CF" w:rsidRPr="005718C3" w:rsidRDefault="001C62CF" w:rsidP="00555A95">
            <w:pPr>
              <w:spacing w:before="80"/>
              <w:rPr>
                <w:rFonts w:cs="Arial"/>
                <w:b/>
                <w:color w:val="0000FF"/>
                <w:sz w:val="18"/>
                <w:szCs w:val="18"/>
                <w:lang w:val="en-US"/>
              </w:rPr>
            </w:pPr>
            <w:r w:rsidRPr="001C62CF">
              <w:rPr>
                <w:rFonts w:eastAsia="宋体" w:hint="eastAsia"/>
                <w:b/>
                <w:sz w:val="18"/>
                <w:szCs w:val="18"/>
                <w:lang w:val="en-US" w:eastAsia="zh-CN"/>
              </w:rPr>
              <w:t>负责人联系信息</w:t>
            </w:r>
            <w:r w:rsidRPr="001C62CF">
              <w:rPr>
                <w:rFonts w:ascii="Trebuchet MS" w:eastAsia="宋体" w:hAnsi="Trebuchet MS" w:hint="eastAsia"/>
                <w:b/>
                <w:color w:val="808080"/>
                <w:spacing w:val="-4"/>
                <w:sz w:val="18"/>
                <w:szCs w:val="18"/>
                <w:lang w:val="en-US" w:eastAsia="zh-CN"/>
              </w:rPr>
              <w:t>（若</w:t>
            </w:r>
            <w:r w:rsidRPr="001C62CF">
              <w:rPr>
                <w:rFonts w:ascii="Trebuchet MS" w:eastAsia="宋体" w:hAnsi="Trebuchet MS"/>
                <w:b/>
                <w:color w:val="808080"/>
                <w:spacing w:val="-4"/>
                <w:sz w:val="18"/>
                <w:szCs w:val="18"/>
                <w:lang w:val="en-US" w:eastAsia="zh-CN"/>
              </w:rPr>
              <w:t>不是所有者）</w:t>
            </w:r>
          </w:p>
        </w:tc>
      </w:tr>
      <w:tr w:rsidR="001C62CF" w:rsidRPr="005718C3" w14:paraId="58004BE8" w14:textId="77777777" w:rsidTr="00AF4D18">
        <w:trPr>
          <w:trHeight w:val="312"/>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05DEEF46" w14:textId="6047EACE" w:rsidR="001C62CF" w:rsidRPr="001C62CF" w:rsidRDefault="001C62CF" w:rsidP="001C62CF">
            <w:pPr>
              <w:spacing w:before="60"/>
              <w:rPr>
                <w:rFonts w:eastAsia="宋体" w:cs="Arial"/>
                <w:sz w:val="18"/>
                <w:szCs w:val="18"/>
                <w:lang w:val="en-US"/>
              </w:rPr>
            </w:pPr>
            <w:r w:rsidRPr="001C62CF">
              <w:rPr>
                <w:rFonts w:eastAsia="宋体" w:cs="Arial"/>
                <w:sz w:val="18"/>
                <w:szCs w:val="18"/>
                <w:lang w:val="en-US"/>
              </w:rPr>
              <w:t>Name</w:t>
            </w:r>
            <w:r w:rsidRPr="001C62CF">
              <w:rPr>
                <w:rFonts w:eastAsia="宋体" w:cs="Arial"/>
                <w:sz w:val="18"/>
                <w:szCs w:val="18"/>
                <w:lang w:val="en-US"/>
              </w:rPr>
              <w:t>姓名</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548E08A0" w14:textId="77777777" w:rsidR="001C62CF" w:rsidRPr="005718C3" w:rsidRDefault="001C62CF" w:rsidP="001C62CF">
            <w:pPr>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67EDC4CE" w14:textId="46A20C1E" w:rsidR="001C62CF" w:rsidRPr="005718C3" w:rsidRDefault="001C62CF" w:rsidP="001C62CF">
            <w:pPr>
              <w:spacing w:before="60"/>
              <w:rPr>
                <w:rFonts w:cs="Arial"/>
                <w:sz w:val="18"/>
                <w:szCs w:val="18"/>
                <w:lang w:val="en-US"/>
              </w:rPr>
            </w:pPr>
            <w:r w:rsidRPr="001C62CF">
              <w:rPr>
                <w:rFonts w:eastAsia="宋体" w:cs="Arial"/>
                <w:sz w:val="18"/>
                <w:szCs w:val="18"/>
                <w:lang w:val="en-US"/>
              </w:rPr>
              <w:t>Name</w:t>
            </w:r>
            <w:r w:rsidRPr="001C62CF">
              <w:rPr>
                <w:rFonts w:eastAsia="宋体" w:cs="Arial"/>
                <w:sz w:val="18"/>
                <w:szCs w:val="18"/>
                <w:lang w:val="en-US"/>
              </w:rPr>
              <w:t>姓名</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27A3F525" w14:textId="77777777" w:rsidR="001C62CF" w:rsidRPr="005718C3" w:rsidRDefault="001C62CF" w:rsidP="001C62CF">
            <w:pPr>
              <w:rPr>
                <w:rFonts w:cs="Arial"/>
                <w:b/>
                <w:color w:val="0000FF"/>
                <w:sz w:val="18"/>
                <w:szCs w:val="18"/>
                <w:lang w:val="en-US"/>
              </w:rPr>
            </w:pPr>
          </w:p>
        </w:tc>
      </w:tr>
      <w:tr w:rsidR="001C62CF" w:rsidRPr="005718C3" w14:paraId="612B8698" w14:textId="77777777" w:rsidTr="00AF4D18">
        <w:trPr>
          <w:trHeight w:val="312"/>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1E6CD75A" w14:textId="62D1F5FB" w:rsidR="001C62CF" w:rsidRPr="001C62CF" w:rsidRDefault="001C62CF" w:rsidP="001C62CF">
            <w:pPr>
              <w:spacing w:before="60"/>
              <w:rPr>
                <w:rFonts w:eastAsia="宋体" w:cs="Arial"/>
                <w:sz w:val="18"/>
                <w:szCs w:val="18"/>
                <w:lang w:val="en-US"/>
              </w:rPr>
            </w:pPr>
            <w:r w:rsidRPr="001C62CF">
              <w:rPr>
                <w:rFonts w:eastAsia="宋体" w:cs="Arial"/>
                <w:sz w:val="18"/>
                <w:szCs w:val="18"/>
                <w:lang w:val="en-US"/>
              </w:rPr>
              <w:t>Phone</w:t>
            </w:r>
            <w:r w:rsidRPr="001C62CF">
              <w:rPr>
                <w:rFonts w:eastAsia="宋体" w:cs="Arial"/>
                <w:sz w:val="18"/>
                <w:szCs w:val="18"/>
                <w:lang w:val="en-US" w:eastAsia="zh-CN"/>
              </w:rPr>
              <w:t>电话</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508E69E4" w14:textId="77777777" w:rsidR="001C62CF" w:rsidRPr="005718C3" w:rsidRDefault="001C62CF" w:rsidP="001C62CF">
            <w:pPr>
              <w:rPr>
                <w:rFonts w:cs="Arial"/>
                <w:b/>
                <w:sz w:val="18"/>
                <w:szCs w:val="18"/>
                <w:u w:val="single"/>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028133A3" w14:textId="10B17BEC" w:rsidR="001C62CF" w:rsidRPr="005718C3" w:rsidRDefault="001C62CF" w:rsidP="001C62CF">
            <w:pPr>
              <w:spacing w:before="60"/>
              <w:rPr>
                <w:rFonts w:cs="Arial"/>
                <w:sz w:val="18"/>
                <w:szCs w:val="18"/>
                <w:lang w:val="en-US"/>
              </w:rPr>
            </w:pPr>
            <w:r w:rsidRPr="001C62CF">
              <w:rPr>
                <w:rFonts w:eastAsia="宋体" w:cs="Arial"/>
                <w:sz w:val="18"/>
                <w:szCs w:val="18"/>
                <w:lang w:val="en-US"/>
              </w:rPr>
              <w:t>Phone</w:t>
            </w:r>
            <w:r w:rsidRPr="001C62CF">
              <w:rPr>
                <w:rFonts w:eastAsia="宋体" w:cs="Arial"/>
                <w:sz w:val="18"/>
                <w:szCs w:val="18"/>
                <w:lang w:val="en-US" w:eastAsia="zh-CN"/>
              </w:rPr>
              <w:t>电话</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31A6A598" w14:textId="77777777" w:rsidR="001C62CF" w:rsidRPr="005718C3" w:rsidRDefault="001C62CF" w:rsidP="001C62CF">
            <w:pPr>
              <w:rPr>
                <w:rFonts w:cs="Arial"/>
                <w:b/>
                <w:sz w:val="18"/>
                <w:szCs w:val="18"/>
                <w:u w:val="single"/>
                <w:lang w:val="en-US"/>
              </w:rPr>
            </w:pPr>
          </w:p>
        </w:tc>
      </w:tr>
      <w:tr w:rsidR="001C62CF" w:rsidRPr="005718C3" w14:paraId="14EB7A7E" w14:textId="77777777" w:rsidTr="00AF4D18">
        <w:trPr>
          <w:trHeight w:val="312"/>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5DD765E9" w14:textId="58141C65" w:rsidR="001C62CF" w:rsidRPr="001C62CF" w:rsidRDefault="001C62CF" w:rsidP="001C62CF">
            <w:pPr>
              <w:spacing w:before="60"/>
              <w:rPr>
                <w:rFonts w:eastAsia="宋体" w:cs="Arial"/>
                <w:color w:val="0000FF"/>
                <w:sz w:val="18"/>
                <w:szCs w:val="18"/>
                <w:lang w:val="en-US"/>
              </w:rPr>
            </w:pPr>
            <w:r w:rsidRPr="001C62CF">
              <w:rPr>
                <w:rFonts w:eastAsia="宋体" w:cs="Arial"/>
                <w:sz w:val="18"/>
                <w:szCs w:val="18"/>
                <w:lang w:val="en-US"/>
              </w:rPr>
              <w:t>Mobile</w:t>
            </w:r>
            <w:r w:rsidRPr="001C62CF">
              <w:rPr>
                <w:rFonts w:eastAsia="宋体" w:cs="Arial"/>
                <w:sz w:val="18"/>
                <w:szCs w:val="18"/>
                <w:lang w:val="en-US" w:eastAsia="zh-CN"/>
              </w:rPr>
              <w:t>手机</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2B6D7CAE" w14:textId="77777777" w:rsidR="001C62CF" w:rsidRPr="005718C3" w:rsidRDefault="001C62CF" w:rsidP="001C62CF">
            <w:pPr>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2254DB4E" w14:textId="045C7EC3" w:rsidR="001C62CF" w:rsidRPr="005718C3" w:rsidRDefault="001C62CF" w:rsidP="001C62CF">
            <w:pPr>
              <w:spacing w:before="60"/>
              <w:rPr>
                <w:rFonts w:cs="Arial"/>
                <w:sz w:val="18"/>
                <w:szCs w:val="18"/>
                <w:lang w:val="en-US"/>
              </w:rPr>
            </w:pPr>
            <w:r w:rsidRPr="001C62CF">
              <w:rPr>
                <w:rFonts w:eastAsia="宋体" w:cs="Arial"/>
                <w:sz w:val="18"/>
                <w:szCs w:val="18"/>
                <w:lang w:val="en-US"/>
              </w:rPr>
              <w:t>Mobile</w:t>
            </w:r>
            <w:r w:rsidRPr="001C62CF">
              <w:rPr>
                <w:rFonts w:eastAsia="宋体" w:cs="Arial"/>
                <w:sz w:val="18"/>
                <w:szCs w:val="18"/>
                <w:lang w:val="en-US" w:eastAsia="zh-CN"/>
              </w:rPr>
              <w:t>手机</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2C6E0CBD" w14:textId="77777777" w:rsidR="001C62CF" w:rsidRPr="005718C3" w:rsidRDefault="001C62CF" w:rsidP="001C62CF">
            <w:pPr>
              <w:rPr>
                <w:rFonts w:cs="Arial"/>
                <w:b/>
                <w:color w:val="0000FF"/>
                <w:sz w:val="18"/>
                <w:szCs w:val="18"/>
                <w:lang w:val="en-US"/>
              </w:rPr>
            </w:pPr>
          </w:p>
        </w:tc>
      </w:tr>
      <w:tr w:rsidR="001C62CF" w:rsidRPr="005718C3" w14:paraId="17F753E0" w14:textId="77777777" w:rsidTr="00AF4D18">
        <w:trPr>
          <w:trHeight w:val="58"/>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28C6E05C" w14:textId="1692423C" w:rsidR="001C62CF" w:rsidRPr="001C62CF" w:rsidRDefault="001C62CF" w:rsidP="001C62CF">
            <w:pPr>
              <w:spacing w:before="60"/>
              <w:rPr>
                <w:rFonts w:eastAsia="宋体" w:cs="Arial"/>
                <w:color w:val="0000FF"/>
                <w:sz w:val="18"/>
                <w:szCs w:val="18"/>
                <w:lang w:val="en-US"/>
              </w:rPr>
            </w:pPr>
            <w:r w:rsidRPr="001C62CF">
              <w:rPr>
                <w:rFonts w:eastAsia="宋体" w:cs="Arial"/>
                <w:color w:val="000000"/>
                <w:sz w:val="18"/>
                <w:szCs w:val="18"/>
                <w:lang w:val="en-US"/>
              </w:rPr>
              <w:t>Fax</w:t>
            </w:r>
            <w:r w:rsidRPr="001C62CF">
              <w:rPr>
                <w:rFonts w:eastAsia="宋体" w:cs="Arial"/>
                <w:color w:val="000000"/>
                <w:sz w:val="18"/>
                <w:szCs w:val="18"/>
                <w:lang w:val="en-US" w:eastAsia="zh-CN"/>
              </w:rPr>
              <w:t>传真</w:t>
            </w:r>
            <w:r w:rsidRPr="001C62CF">
              <w:rPr>
                <w:rFonts w:eastAsia="宋体" w:cs="Arial"/>
                <w:color w:val="000000"/>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7099DFD1" w14:textId="77777777" w:rsidR="001C62CF" w:rsidRPr="005718C3" w:rsidRDefault="001C62CF" w:rsidP="001C62CF">
            <w:pPr>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5A2C502E" w14:textId="68F82AFE" w:rsidR="001C62CF" w:rsidRPr="005718C3" w:rsidRDefault="001C62CF" w:rsidP="001C62CF">
            <w:pPr>
              <w:spacing w:before="60"/>
              <w:rPr>
                <w:rFonts w:cs="Arial"/>
                <w:color w:val="0000FF"/>
                <w:sz w:val="18"/>
                <w:szCs w:val="18"/>
                <w:lang w:val="en-US"/>
              </w:rPr>
            </w:pPr>
            <w:r w:rsidRPr="001C62CF">
              <w:rPr>
                <w:rFonts w:eastAsia="宋体" w:cs="Arial"/>
                <w:color w:val="000000"/>
                <w:sz w:val="18"/>
                <w:szCs w:val="18"/>
                <w:lang w:val="en-US"/>
              </w:rPr>
              <w:t>Fax</w:t>
            </w:r>
            <w:r w:rsidRPr="001C62CF">
              <w:rPr>
                <w:rFonts w:eastAsia="宋体" w:cs="Arial"/>
                <w:color w:val="000000"/>
                <w:sz w:val="18"/>
                <w:szCs w:val="18"/>
                <w:lang w:val="en-US" w:eastAsia="zh-CN"/>
              </w:rPr>
              <w:t>传真</w:t>
            </w:r>
            <w:r w:rsidRPr="001C62CF">
              <w:rPr>
                <w:rFonts w:eastAsia="宋体" w:cs="Arial"/>
                <w:color w:val="000000"/>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710CED45" w14:textId="77777777" w:rsidR="001C62CF" w:rsidRPr="005718C3" w:rsidRDefault="001C62CF" w:rsidP="001C62CF">
            <w:pPr>
              <w:rPr>
                <w:rFonts w:cs="Arial"/>
                <w:b/>
                <w:color w:val="0000FF"/>
                <w:sz w:val="18"/>
                <w:szCs w:val="18"/>
                <w:lang w:val="en-US"/>
              </w:rPr>
            </w:pPr>
          </w:p>
        </w:tc>
      </w:tr>
      <w:tr w:rsidR="001C62CF" w:rsidRPr="005718C3" w14:paraId="68628357" w14:textId="77777777" w:rsidTr="00AF4D18">
        <w:trPr>
          <w:trHeight w:val="312"/>
        </w:trPr>
        <w:tc>
          <w:tcPr>
            <w:tcW w:w="2145" w:type="dxa"/>
            <w:tcBorders>
              <w:top w:val="single" w:sz="4" w:space="0" w:color="auto"/>
              <w:left w:val="single" w:sz="12" w:space="0" w:color="auto"/>
              <w:bottom w:val="single" w:sz="12" w:space="0" w:color="auto"/>
              <w:right w:val="dotted" w:sz="4" w:space="0" w:color="auto"/>
            </w:tcBorders>
            <w:shd w:val="clear" w:color="auto" w:fill="auto"/>
            <w:vAlign w:val="center"/>
          </w:tcPr>
          <w:p w14:paraId="065969C2" w14:textId="0D8DD12D" w:rsidR="001C62CF" w:rsidRPr="001C62CF" w:rsidRDefault="001C62CF" w:rsidP="001C62CF">
            <w:pPr>
              <w:spacing w:before="60"/>
              <w:rPr>
                <w:rFonts w:eastAsia="宋体" w:cs="Arial"/>
                <w:color w:val="0000FF"/>
                <w:sz w:val="18"/>
                <w:szCs w:val="18"/>
                <w:lang w:val="it-IT"/>
              </w:rPr>
            </w:pPr>
            <w:r w:rsidRPr="001C62CF">
              <w:rPr>
                <w:rFonts w:eastAsia="宋体" w:cs="Arial"/>
                <w:color w:val="000000"/>
                <w:sz w:val="18"/>
                <w:szCs w:val="18"/>
                <w:lang w:val="it-IT"/>
              </w:rPr>
              <w:t>E-mail</w:t>
            </w:r>
            <w:r w:rsidRPr="001C62CF">
              <w:rPr>
                <w:rFonts w:eastAsia="宋体" w:cs="Arial"/>
                <w:color w:val="000000"/>
                <w:sz w:val="18"/>
                <w:szCs w:val="18"/>
                <w:lang w:val="it-IT" w:eastAsia="zh-CN"/>
              </w:rPr>
              <w:t>电子邮件</w:t>
            </w:r>
            <w:r w:rsidRPr="001C62CF">
              <w:rPr>
                <w:rFonts w:eastAsia="宋体" w:cs="Arial"/>
                <w:color w:val="000000"/>
                <w:sz w:val="18"/>
                <w:szCs w:val="18"/>
                <w:lang w:val="it-IT"/>
              </w:rPr>
              <w:t>:</w:t>
            </w:r>
          </w:p>
        </w:tc>
        <w:tc>
          <w:tcPr>
            <w:tcW w:w="2715" w:type="dxa"/>
            <w:tcBorders>
              <w:top w:val="single" w:sz="4" w:space="0" w:color="auto"/>
              <w:left w:val="dotted" w:sz="4" w:space="0" w:color="auto"/>
              <w:bottom w:val="single" w:sz="12" w:space="0" w:color="auto"/>
              <w:right w:val="single" w:sz="4" w:space="0" w:color="auto"/>
            </w:tcBorders>
            <w:shd w:val="clear" w:color="auto" w:fill="auto"/>
            <w:vAlign w:val="center"/>
          </w:tcPr>
          <w:p w14:paraId="2F3ADF7D" w14:textId="77777777" w:rsidR="001C62CF" w:rsidRPr="005718C3" w:rsidRDefault="001C62CF" w:rsidP="001C62CF">
            <w:pPr>
              <w:rPr>
                <w:rFonts w:cs="Arial"/>
                <w:b/>
                <w:color w:val="0000FF"/>
                <w:sz w:val="18"/>
                <w:szCs w:val="18"/>
                <w:lang w:val="it-IT"/>
              </w:rPr>
            </w:pPr>
          </w:p>
        </w:tc>
        <w:tc>
          <w:tcPr>
            <w:tcW w:w="2116" w:type="dxa"/>
            <w:tcBorders>
              <w:top w:val="single" w:sz="4" w:space="0" w:color="auto"/>
              <w:left w:val="single" w:sz="4" w:space="0" w:color="auto"/>
              <w:bottom w:val="single" w:sz="12" w:space="0" w:color="auto"/>
              <w:right w:val="dotted" w:sz="4" w:space="0" w:color="auto"/>
            </w:tcBorders>
            <w:shd w:val="clear" w:color="auto" w:fill="auto"/>
            <w:vAlign w:val="center"/>
          </w:tcPr>
          <w:p w14:paraId="009C981B" w14:textId="082EEC46" w:rsidR="001C62CF" w:rsidRPr="005718C3" w:rsidRDefault="001C62CF" w:rsidP="001C62CF">
            <w:pPr>
              <w:spacing w:before="60"/>
              <w:rPr>
                <w:rFonts w:cs="Arial"/>
                <w:color w:val="0000FF"/>
                <w:sz w:val="18"/>
                <w:szCs w:val="18"/>
                <w:lang w:val="it-IT"/>
              </w:rPr>
            </w:pPr>
            <w:r w:rsidRPr="001C62CF">
              <w:rPr>
                <w:rFonts w:eastAsia="宋体" w:cs="Arial"/>
                <w:color w:val="000000"/>
                <w:sz w:val="18"/>
                <w:szCs w:val="18"/>
                <w:lang w:val="it-IT"/>
              </w:rPr>
              <w:t>E-mail</w:t>
            </w:r>
            <w:r w:rsidRPr="001C62CF">
              <w:rPr>
                <w:rFonts w:eastAsia="宋体" w:cs="Arial"/>
                <w:color w:val="000000"/>
                <w:sz w:val="18"/>
                <w:szCs w:val="18"/>
                <w:lang w:val="it-IT" w:eastAsia="zh-CN"/>
              </w:rPr>
              <w:t>电子邮件</w:t>
            </w:r>
            <w:r w:rsidRPr="001C62CF">
              <w:rPr>
                <w:rFonts w:eastAsia="宋体" w:cs="Arial"/>
                <w:color w:val="000000"/>
                <w:sz w:val="18"/>
                <w:szCs w:val="18"/>
                <w:lang w:val="it-IT"/>
              </w:rPr>
              <w:t>:</w:t>
            </w:r>
          </w:p>
        </w:tc>
        <w:tc>
          <w:tcPr>
            <w:tcW w:w="2744" w:type="dxa"/>
            <w:tcBorders>
              <w:top w:val="single" w:sz="4" w:space="0" w:color="auto"/>
              <w:left w:val="dotted" w:sz="4" w:space="0" w:color="auto"/>
              <w:bottom w:val="single" w:sz="12" w:space="0" w:color="auto"/>
              <w:right w:val="single" w:sz="12" w:space="0" w:color="auto"/>
            </w:tcBorders>
            <w:shd w:val="clear" w:color="auto" w:fill="auto"/>
            <w:vAlign w:val="center"/>
          </w:tcPr>
          <w:p w14:paraId="1283E12F" w14:textId="77777777" w:rsidR="001C62CF" w:rsidRPr="005718C3" w:rsidRDefault="001C62CF" w:rsidP="001C62CF">
            <w:pPr>
              <w:rPr>
                <w:rFonts w:cs="Arial"/>
                <w:b/>
                <w:color w:val="0000FF"/>
                <w:sz w:val="18"/>
                <w:szCs w:val="18"/>
                <w:lang w:val="it-IT"/>
              </w:rPr>
            </w:pPr>
          </w:p>
        </w:tc>
      </w:tr>
      <w:tr w:rsidR="0011005C" w:rsidRPr="00CC42BC" w14:paraId="380E70B9" w14:textId="77777777" w:rsidTr="00336119">
        <w:trPr>
          <w:trHeight w:val="296"/>
        </w:trPr>
        <w:tc>
          <w:tcPr>
            <w:tcW w:w="4860" w:type="dxa"/>
            <w:gridSpan w:val="2"/>
            <w:tcBorders>
              <w:top w:val="single" w:sz="12" w:space="0" w:color="auto"/>
              <w:left w:val="single" w:sz="12" w:space="0" w:color="auto"/>
              <w:bottom w:val="single" w:sz="4" w:space="0" w:color="auto"/>
              <w:right w:val="single" w:sz="4" w:space="0" w:color="auto"/>
            </w:tcBorders>
            <w:shd w:val="clear" w:color="auto" w:fill="DDDDDD"/>
            <w:vAlign w:val="center"/>
          </w:tcPr>
          <w:p w14:paraId="4CBA7E87" w14:textId="77777777" w:rsidR="0011005C" w:rsidRDefault="009147E9" w:rsidP="00555A95">
            <w:pPr>
              <w:spacing w:before="80"/>
              <w:rPr>
                <w:rFonts w:cs="Arial"/>
                <w:b/>
                <w:color w:val="808080"/>
                <w:sz w:val="18"/>
                <w:szCs w:val="18"/>
                <w:lang w:val="en-US"/>
              </w:rPr>
            </w:pPr>
            <w:r>
              <w:rPr>
                <w:rFonts w:cs="Arial"/>
                <w:b/>
                <w:sz w:val="18"/>
                <w:szCs w:val="18"/>
                <w:u w:val="single"/>
                <w:lang w:val="en-US"/>
              </w:rPr>
              <w:t>Address of the post-harvest / processing</w:t>
            </w:r>
            <w:r w:rsidRPr="005718C3">
              <w:rPr>
                <w:rFonts w:cs="Arial"/>
                <w:b/>
                <w:sz w:val="18"/>
                <w:szCs w:val="18"/>
                <w:u w:val="single"/>
                <w:lang w:val="en-US"/>
              </w:rPr>
              <w:t xml:space="preserve"> </w:t>
            </w:r>
            <w:r>
              <w:rPr>
                <w:rFonts w:cs="Arial"/>
                <w:b/>
                <w:sz w:val="18"/>
                <w:szCs w:val="18"/>
                <w:u w:val="single"/>
                <w:lang w:val="en-US"/>
              </w:rPr>
              <w:t>site</w:t>
            </w:r>
            <w:r w:rsidRPr="005718C3">
              <w:rPr>
                <w:rFonts w:cs="Arial"/>
                <w:b/>
                <w:sz w:val="18"/>
                <w:szCs w:val="18"/>
                <w:lang w:val="en-US"/>
              </w:rPr>
              <w:t xml:space="preserve"> </w:t>
            </w:r>
            <w:r>
              <w:rPr>
                <w:rFonts w:cs="Arial"/>
                <w:b/>
                <w:sz w:val="18"/>
                <w:szCs w:val="18"/>
                <w:lang w:val="en-US"/>
              </w:rPr>
              <w:br/>
            </w:r>
            <w:r>
              <w:rPr>
                <w:rFonts w:cs="Arial"/>
                <w:b/>
                <w:color w:val="808080"/>
                <w:sz w:val="18"/>
                <w:szCs w:val="18"/>
                <w:lang w:val="en-US"/>
              </w:rPr>
              <w:t>(</w:t>
            </w:r>
            <w:r>
              <w:rPr>
                <w:rFonts w:cs="Arial"/>
                <w:b/>
                <w:color w:val="808080"/>
                <w:sz w:val="18"/>
                <w:lang w:val="en-US"/>
              </w:rPr>
              <w:sym w:font="Wingdings 3" w:char="F0C6"/>
            </w:r>
            <w:r>
              <w:rPr>
                <w:rFonts w:cs="Arial"/>
                <w:b/>
                <w:color w:val="808080"/>
                <w:sz w:val="18"/>
                <w:lang w:val="en-US"/>
              </w:rPr>
              <w:t xml:space="preserve"> </w:t>
            </w:r>
            <w:r w:rsidRPr="009147E9">
              <w:rPr>
                <w:rFonts w:cs="Arial"/>
                <w:b/>
                <w:color w:val="808080"/>
                <w:spacing w:val="-2"/>
                <w:sz w:val="18"/>
                <w:szCs w:val="18"/>
                <w:lang w:val="en-US"/>
              </w:rPr>
              <w:t>if different from certificate holder or production site</w:t>
            </w:r>
            <w:r w:rsidRPr="005718C3">
              <w:rPr>
                <w:rFonts w:cs="Arial"/>
                <w:b/>
                <w:color w:val="808080"/>
                <w:sz w:val="18"/>
                <w:szCs w:val="18"/>
                <w:lang w:val="en-US"/>
              </w:rPr>
              <w:t>)</w:t>
            </w:r>
          </w:p>
          <w:p w14:paraId="26559FF3" w14:textId="620DE2FC" w:rsidR="001C62CF" w:rsidRPr="005718C3" w:rsidRDefault="001C62CF" w:rsidP="00555A95">
            <w:pPr>
              <w:spacing w:before="80"/>
              <w:rPr>
                <w:rFonts w:cs="Arial"/>
                <w:b/>
                <w:sz w:val="18"/>
                <w:szCs w:val="18"/>
                <w:u w:val="single"/>
                <w:lang w:val="en-US"/>
              </w:rPr>
            </w:pPr>
            <w:r w:rsidRPr="001C62CF">
              <w:rPr>
                <w:rFonts w:ascii="Trebuchet MS" w:eastAsia="宋体" w:hAnsi="Trebuchet MS" w:hint="eastAsia"/>
                <w:b/>
                <w:sz w:val="18"/>
                <w:szCs w:val="18"/>
                <w:u w:val="single"/>
                <w:lang w:val="en-US" w:eastAsia="zh-CN"/>
              </w:rPr>
              <w:t>采后处理和加工场所的</w:t>
            </w:r>
            <w:r w:rsidRPr="001C62CF">
              <w:rPr>
                <w:rFonts w:ascii="Trebuchet MS" w:eastAsia="宋体" w:hAnsi="Trebuchet MS"/>
                <w:b/>
                <w:sz w:val="18"/>
                <w:szCs w:val="18"/>
                <w:u w:val="single"/>
                <w:lang w:val="en-US" w:eastAsia="zh-CN"/>
              </w:rPr>
              <w:t>地址</w:t>
            </w:r>
            <w:r w:rsidRPr="001C62CF">
              <w:rPr>
                <w:rFonts w:ascii="Trebuchet MS" w:eastAsia="宋体" w:hAnsi="Trebuchet MS" w:hint="eastAsia"/>
                <w:b/>
                <w:color w:val="808080"/>
                <w:spacing w:val="-8"/>
                <w:sz w:val="18"/>
                <w:szCs w:val="18"/>
                <w:lang w:val="en-US" w:eastAsia="zh-CN"/>
              </w:rPr>
              <w:t>(</w:t>
            </w:r>
            <w:r w:rsidRPr="001C62CF">
              <w:rPr>
                <w:rFonts w:ascii="Trebuchet MS" w:eastAsia="宋体" w:hAnsi="Trebuchet MS" w:hint="eastAsia"/>
                <w:b/>
                <w:color w:val="808080"/>
                <w:spacing w:val="-8"/>
                <w:sz w:val="16"/>
                <w:szCs w:val="16"/>
                <w:lang w:val="en-US" w:eastAsia="zh-CN"/>
              </w:rPr>
              <w:t>不同于</w:t>
            </w:r>
            <w:r w:rsidR="00BE3F6B">
              <w:rPr>
                <w:rFonts w:ascii="Trebuchet MS" w:eastAsia="宋体" w:hAnsi="Trebuchet MS" w:hint="eastAsia"/>
                <w:b/>
                <w:color w:val="808080"/>
                <w:spacing w:val="-8"/>
                <w:sz w:val="16"/>
                <w:szCs w:val="16"/>
                <w:lang w:val="en-US" w:eastAsia="zh-CN"/>
              </w:rPr>
              <w:t>证书持有者或被检查生产单位</w:t>
            </w:r>
            <w:r w:rsidRPr="001C62CF">
              <w:rPr>
                <w:rFonts w:ascii="Trebuchet MS" w:eastAsia="宋体" w:hAnsi="Trebuchet MS"/>
                <w:b/>
                <w:color w:val="808080"/>
                <w:spacing w:val="-8"/>
                <w:sz w:val="16"/>
                <w:szCs w:val="16"/>
                <w:lang w:val="en-US" w:eastAsia="zh-CN"/>
              </w:rPr>
              <w:t>)</w:t>
            </w:r>
          </w:p>
        </w:tc>
        <w:tc>
          <w:tcPr>
            <w:tcW w:w="4860" w:type="dxa"/>
            <w:gridSpan w:val="2"/>
            <w:tcBorders>
              <w:top w:val="single" w:sz="12" w:space="0" w:color="auto"/>
              <w:left w:val="single" w:sz="4" w:space="0" w:color="auto"/>
              <w:bottom w:val="single" w:sz="4" w:space="0" w:color="auto"/>
              <w:right w:val="single" w:sz="12" w:space="0" w:color="auto"/>
            </w:tcBorders>
            <w:shd w:val="clear" w:color="auto" w:fill="DDDDDD"/>
            <w:vAlign w:val="center"/>
          </w:tcPr>
          <w:p w14:paraId="592A8612" w14:textId="77777777" w:rsidR="0011005C" w:rsidRDefault="009147E9" w:rsidP="00555A95">
            <w:pPr>
              <w:spacing w:before="80"/>
              <w:rPr>
                <w:rFonts w:cs="Arial"/>
                <w:b/>
                <w:color w:val="808080"/>
                <w:sz w:val="18"/>
                <w:szCs w:val="18"/>
                <w:lang w:val="en-US"/>
              </w:rPr>
            </w:pPr>
            <w:r>
              <w:rPr>
                <w:rFonts w:cs="Arial"/>
                <w:b/>
                <w:sz w:val="18"/>
                <w:szCs w:val="18"/>
                <w:u w:val="single"/>
                <w:lang w:val="en-US"/>
              </w:rPr>
              <w:t>Address of a</w:t>
            </w:r>
            <w:r w:rsidRPr="005718C3">
              <w:rPr>
                <w:rFonts w:cs="Arial"/>
                <w:b/>
                <w:sz w:val="18"/>
                <w:szCs w:val="18"/>
                <w:u w:val="single"/>
                <w:lang w:val="en-US"/>
              </w:rPr>
              <w:t xml:space="preserve"> </w:t>
            </w:r>
            <w:r>
              <w:rPr>
                <w:rFonts w:cs="Arial"/>
                <w:b/>
                <w:sz w:val="18"/>
                <w:szCs w:val="18"/>
                <w:u w:val="single"/>
                <w:lang w:val="en-US"/>
              </w:rPr>
              <w:t xml:space="preserve">second production or </w:t>
            </w:r>
            <w:r w:rsidR="0003478F">
              <w:rPr>
                <w:rFonts w:cs="Arial"/>
                <w:b/>
                <w:sz w:val="18"/>
                <w:szCs w:val="18"/>
                <w:u w:val="single"/>
                <w:lang w:val="en-US"/>
              </w:rPr>
              <w:t xml:space="preserve">post-harvest / </w:t>
            </w:r>
            <w:r>
              <w:rPr>
                <w:rFonts w:cs="Arial"/>
                <w:b/>
                <w:sz w:val="18"/>
                <w:szCs w:val="18"/>
                <w:u w:val="single"/>
                <w:lang w:val="en-US"/>
              </w:rPr>
              <w:t xml:space="preserve">processing </w:t>
            </w:r>
            <w:r w:rsidRPr="005718C3">
              <w:rPr>
                <w:rFonts w:cs="Arial"/>
                <w:b/>
                <w:sz w:val="18"/>
                <w:szCs w:val="18"/>
                <w:u w:val="single"/>
                <w:lang w:val="en-US"/>
              </w:rPr>
              <w:t>site</w:t>
            </w:r>
            <w:r w:rsidRPr="00EA4449">
              <w:rPr>
                <w:rFonts w:cs="Arial"/>
                <w:b/>
                <w:sz w:val="18"/>
                <w:szCs w:val="18"/>
                <w:lang w:val="en-US"/>
              </w:rPr>
              <w:t xml:space="preserve"> </w:t>
            </w:r>
            <w:r w:rsidRPr="005718C3">
              <w:rPr>
                <w:rFonts w:cs="Arial"/>
                <w:b/>
                <w:color w:val="808080"/>
                <w:sz w:val="18"/>
                <w:szCs w:val="18"/>
                <w:lang w:val="en-US"/>
              </w:rPr>
              <w:t>(</w:t>
            </w:r>
            <w:r>
              <w:rPr>
                <w:rFonts w:cs="Arial"/>
                <w:b/>
                <w:color w:val="808080"/>
                <w:sz w:val="18"/>
                <w:lang w:val="en-US"/>
              </w:rPr>
              <w:sym w:font="Wingdings 3" w:char="F0C6"/>
            </w:r>
            <w:r>
              <w:rPr>
                <w:rFonts w:cs="Arial"/>
                <w:b/>
                <w:color w:val="808080"/>
                <w:sz w:val="18"/>
                <w:lang w:val="en-US"/>
              </w:rPr>
              <w:t xml:space="preserve"> </w:t>
            </w:r>
            <w:r w:rsidRPr="005718C3">
              <w:rPr>
                <w:rFonts w:cs="Arial"/>
                <w:b/>
                <w:color w:val="808080"/>
                <w:sz w:val="18"/>
                <w:szCs w:val="18"/>
                <w:lang w:val="en-US"/>
              </w:rPr>
              <w:t xml:space="preserve">if </w:t>
            </w:r>
            <w:r>
              <w:rPr>
                <w:rFonts w:cs="Arial"/>
                <w:b/>
                <w:color w:val="808080"/>
                <w:sz w:val="18"/>
                <w:szCs w:val="18"/>
                <w:lang w:val="en-US"/>
              </w:rPr>
              <w:t>relevant</w:t>
            </w:r>
            <w:r w:rsidRPr="005718C3">
              <w:rPr>
                <w:rFonts w:cs="Arial"/>
                <w:b/>
                <w:color w:val="808080"/>
                <w:sz w:val="18"/>
                <w:szCs w:val="18"/>
                <w:lang w:val="en-US"/>
              </w:rPr>
              <w:t>)</w:t>
            </w:r>
          </w:p>
          <w:p w14:paraId="3DE5E852" w14:textId="49A09656" w:rsidR="001C62CF" w:rsidRPr="005718C3" w:rsidRDefault="001C62CF" w:rsidP="00555A95">
            <w:pPr>
              <w:spacing w:before="80"/>
              <w:rPr>
                <w:rFonts w:cs="Arial"/>
                <w:b/>
                <w:sz w:val="18"/>
                <w:szCs w:val="18"/>
                <w:u w:val="single"/>
                <w:lang w:val="en-US"/>
              </w:rPr>
            </w:pPr>
            <w:r w:rsidRPr="001C62CF">
              <w:rPr>
                <w:rFonts w:ascii="Trebuchet MS" w:eastAsia="宋体" w:hAnsi="Trebuchet MS" w:hint="eastAsia"/>
                <w:b/>
                <w:sz w:val="18"/>
                <w:szCs w:val="18"/>
                <w:u w:val="single"/>
                <w:lang w:val="en-US" w:eastAsia="zh-CN"/>
              </w:rPr>
              <w:t>第二个加工或采后处理场所的</w:t>
            </w:r>
            <w:r w:rsidRPr="001C62CF">
              <w:rPr>
                <w:rFonts w:ascii="Trebuchet MS" w:eastAsia="宋体" w:hAnsi="Trebuchet MS"/>
                <w:b/>
                <w:sz w:val="18"/>
                <w:szCs w:val="18"/>
                <w:u w:val="single"/>
                <w:lang w:val="en-US" w:eastAsia="zh-CN"/>
              </w:rPr>
              <w:t>地址</w:t>
            </w:r>
            <w:r w:rsidRPr="001C62CF">
              <w:rPr>
                <w:rFonts w:ascii="Trebuchet MS" w:eastAsia="宋体" w:hAnsi="Trebuchet MS" w:hint="eastAsia"/>
                <w:b/>
                <w:color w:val="808080"/>
                <w:spacing w:val="-8"/>
                <w:sz w:val="16"/>
                <w:szCs w:val="18"/>
                <w:lang w:val="it-IT" w:eastAsia="zh-CN"/>
              </w:rPr>
              <w:t>(</w:t>
            </w:r>
            <w:r w:rsidRPr="001C62CF">
              <w:rPr>
                <w:rFonts w:eastAsia="宋体" w:cs="Arial"/>
                <w:b/>
                <w:color w:val="808080"/>
                <w:sz w:val="18"/>
                <w:lang w:val="en-US"/>
              </w:rPr>
              <w:sym w:font="Wingdings 3" w:char="F0C6"/>
            </w:r>
            <w:r w:rsidRPr="001C62CF">
              <w:rPr>
                <w:rFonts w:ascii="Trebuchet MS" w:eastAsia="宋体" w:hAnsi="Trebuchet MS"/>
                <w:b/>
                <w:color w:val="808080"/>
                <w:spacing w:val="-8"/>
                <w:sz w:val="16"/>
                <w:szCs w:val="18"/>
                <w:lang w:val="it-IT" w:eastAsia="zh-CN"/>
              </w:rPr>
              <w:t>如</w:t>
            </w:r>
            <w:r w:rsidRPr="001C62CF">
              <w:rPr>
                <w:rFonts w:ascii="Trebuchet MS" w:eastAsia="宋体" w:hAnsi="Trebuchet MS" w:hint="eastAsia"/>
                <w:b/>
                <w:color w:val="808080"/>
                <w:spacing w:val="-8"/>
                <w:sz w:val="16"/>
                <w:szCs w:val="18"/>
                <w:lang w:val="it-IT" w:eastAsia="zh-CN"/>
              </w:rPr>
              <w:t>相关</w:t>
            </w:r>
            <w:r w:rsidRPr="001C62CF">
              <w:rPr>
                <w:rFonts w:ascii="Trebuchet MS" w:eastAsia="宋体" w:hAnsi="Trebuchet MS" w:hint="eastAsia"/>
                <w:b/>
                <w:color w:val="808080"/>
                <w:spacing w:val="-8"/>
                <w:sz w:val="16"/>
                <w:szCs w:val="18"/>
                <w:lang w:val="it-IT" w:eastAsia="zh-CN"/>
              </w:rPr>
              <w:t>)</w:t>
            </w:r>
            <w:r w:rsidRPr="001C62CF">
              <w:rPr>
                <w:rFonts w:ascii="Trebuchet MS" w:eastAsia="宋体" w:hAnsi="Trebuchet MS"/>
                <w:b/>
                <w:color w:val="808080"/>
                <w:spacing w:val="-8"/>
                <w:sz w:val="16"/>
                <w:szCs w:val="18"/>
                <w:lang w:val="it-IT" w:eastAsia="zh-CN"/>
              </w:rPr>
              <w:t>)-</w:t>
            </w:r>
          </w:p>
        </w:tc>
      </w:tr>
      <w:tr w:rsidR="00BE3F6B" w:rsidRPr="005718C3" w14:paraId="1D579AB2" w14:textId="77777777" w:rsidTr="00AF4D18">
        <w:trPr>
          <w:trHeight w:val="510"/>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16FC0AE4" w14:textId="77777777" w:rsidR="00BE3F6B" w:rsidRDefault="00BE3F6B" w:rsidP="00BE3F6B">
            <w:pPr>
              <w:spacing w:before="120" w:line="16" w:lineRule="atLeast"/>
              <w:rPr>
                <w:rFonts w:cs="Arial"/>
                <w:color w:val="0000FF"/>
                <w:sz w:val="18"/>
                <w:szCs w:val="18"/>
                <w:lang w:val="en-US"/>
              </w:rPr>
            </w:pPr>
            <w:r w:rsidRPr="005718C3">
              <w:rPr>
                <w:rFonts w:cs="Arial"/>
                <w:sz w:val="18"/>
                <w:szCs w:val="18"/>
                <w:lang w:val="en-US"/>
              </w:rPr>
              <w:t>Company Name</w:t>
            </w:r>
            <w:r w:rsidRPr="005718C3">
              <w:rPr>
                <w:rFonts w:cs="Arial"/>
                <w:color w:val="0000FF"/>
                <w:sz w:val="18"/>
                <w:szCs w:val="18"/>
                <w:lang w:val="en-US"/>
              </w:rPr>
              <w:t xml:space="preserve">: </w:t>
            </w:r>
          </w:p>
          <w:p w14:paraId="1D07485E" w14:textId="5E3A901D" w:rsidR="00BE3F6B" w:rsidRPr="005718C3" w:rsidRDefault="00BE3F6B" w:rsidP="00BE3F6B">
            <w:pPr>
              <w:spacing w:before="120" w:line="16" w:lineRule="atLeast"/>
              <w:rPr>
                <w:rFonts w:cs="Arial"/>
                <w:color w:val="0000FF"/>
                <w:sz w:val="18"/>
                <w:szCs w:val="18"/>
                <w:lang w:val="en-US"/>
              </w:rPr>
            </w:pPr>
            <w:r w:rsidRPr="001C62CF">
              <w:rPr>
                <w:rFonts w:eastAsia="宋体" w:cs="Arial"/>
                <w:sz w:val="18"/>
                <w:szCs w:val="18"/>
                <w:lang w:val="en-US"/>
              </w:rPr>
              <w:t>公司中英文名称</w:t>
            </w:r>
            <w:r w:rsidRPr="001C62CF">
              <w:rPr>
                <w:rFonts w:eastAsia="宋体" w:cs="Arial"/>
                <w:sz w:val="18"/>
                <w:szCs w:val="18"/>
                <w:lang w:val="en-US"/>
              </w:rPr>
              <w:t xml:space="preserve"> :</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3B700BDA" w14:textId="77777777" w:rsidR="00BE3F6B" w:rsidRPr="005718C3" w:rsidRDefault="00BE3F6B" w:rsidP="00BE3F6B">
            <w:pPr>
              <w:spacing w:before="120" w:line="16" w:lineRule="atLeast"/>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4B83E106" w14:textId="77777777" w:rsidR="00BE3F6B" w:rsidRDefault="00BE3F6B" w:rsidP="00BE3F6B">
            <w:pPr>
              <w:spacing w:before="120" w:line="16" w:lineRule="atLeast"/>
              <w:rPr>
                <w:rFonts w:cs="Arial"/>
                <w:color w:val="0000FF"/>
                <w:sz w:val="18"/>
                <w:szCs w:val="18"/>
                <w:lang w:val="en-US"/>
              </w:rPr>
            </w:pPr>
            <w:r w:rsidRPr="005718C3">
              <w:rPr>
                <w:rFonts w:cs="Arial"/>
                <w:sz w:val="18"/>
                <w:szCs w:val="18"/>
                <w:lang w:val="en-US"/>
              </w:rPr>
              <w:t>Company Name</w:t>
            </w:r>
            <w:r w:rsidRPr="005718C3">
              <w:rPr>
                <w:rFonts w:cs="Arial"/>
                <w:color w:val="0000FF"/>
                <w:sz w:val="18"/>
                <w:szCs w:val="18"/>
                <w:lang w:val="en-US"/>
              </w:rPr>
              <w:t xml:space="preserve">: </w:t>
            </w:r>
          </w:p>
          <w:p w14:paraId="54836B88" w14:textId="1D5C8ABC" w:rsidR="00BE3F6B" w:rsidRPr="005718C3" w:rsidRDefault="00BE3F6B" w:rsidP="00BE3F6B">
            <w:pPr>
              <w:spacing w:before="120" w:line="16" w:lineRule="atLeast"/>
              <w:rPr>
                <w:rFonts w:cs="Arial"/>
                <w:color w:val="0000FF"/>
                <w:sz w:val="18"/>
                <w:szCs w:val="18"/>
                <w:lang w:val="en-US"/>
              </w:rPr>
            </w:pPr>
            <w:r w:rsidRPr="001C62CF">
              <w:rPr>
                <w:rFonts w:eastAsia="宋体" w:cs="Arial"/>
                <w:sz w:val="18"/>
                <w:szCs w:val="18"/>
                <w:lang w:val="en-US"/>
              </w:rPr>
              <w:t>公司中英文名称</w:t>
            </w:r>
            <w:r w:rsidRPr="001C62CF">
              <w:rPr>
                <w:rFonts w:eastAsia="宋体" w:cs="Arial"/>
                <w:sz w:val="18"/>
                <w:szCs w:val="18"/>
                <w:lang w:val="en-US"/>
              </w:rPr>
              <w:t xml:space="preserve"> :</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50C1293B" w14:textId="77777777" w:rsidR="00BE3F6B" w:rsidRPr="005718C3" w:rsidRDefault="00BE3F6B" w:rsidP="00BE3F6B">
            <w:pPr>
              <w:spacing w:before="120" w:line="16" w:lineRule="atLeast"/>
              <w:rPr>
                <w:rFonts w:cs="Arial"/>
                <w:b/>
                <w:color w:val="0000FF"/>
                <w:sz w:val="18"/>
                <w:szCs w:val="18"/>
                <w:lang w:val="en-US"/>
              </w:rPr>
            </w:pPr>
          </w:p>
        </w:tc>
      </w:tr>
      <w:tr w:rsidR="00BE3F6B" w:rsidRPr="005718C3" w14:paraId="72F5C728"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26B8270C" w14:textId="77777777" w:rsidR="00BE3F6B" w:rsidRDefault="00BE3F6B" w:rsidP="00BE3F6B">
            <w:pPr>
              <w:spacing w:before="120" w:line="16" w:lineRule="atLeast"/>
              <w:rPr>
                <w:rFonts w:cs="Arial"/>
                <w:color w:val="000000"/>
                <w:sz w:val="18"/>
                <w:szCs w:val="18"/>
                <w:lang w:val="en-US"/>
              </w:rPr>
            </w:pPr>
            <w:r w:rsidRPr="005718C3">
              <w:rPr>
                <w:rFonts w:cs="Arial"/>
                <w:sz w:val="18"/>
                <w:szCs w:val="18"/>
                <w:lang w:val="en-US"/>
              </w:rPr>
              <w:t>P.O. Box</w:t>
            </w:r>
            <w:r w:rsidRPr="005718C3">
              <w:rPr>
                <w:rFonts w:cs="Arial"/>
                <w:color w:val="0000FF"/>
                <w:sz w:val="18"/>
                <w:szCs w:val="18"/>
                <w:lang w:val="en-US"/>
              </w:rPr>
              <w:t xml:space="preserve"> </w:t>
            </w:r>
            <w:r w:rsidRPr="005718C3">
              <w:rPr>
                <w:rFonts w:cs="Arial"/>
                <w:color w:val="000000"/>
                <w:sz w:val="18"/>
                <w:szCs w:val="18"/>
                <w:lang w:val="en-US"/>
              </w:rPr>
              <w:t>/ Street:</w:t>
            </w:r>
          </w:p>
          <w:p w14:paraId="44D66579" w14:textId="01BEC7E9" w:rsidR="00BE3F6B" w:rsidRPr="005718C3" w:rsidRDefault="00BE3F6B" w:rsidP="00BE3F6B">
            <w:pPr>
              <w:spacing w:before="120" w:line="16" w:lineRule="atLeast"/>
              <w:rPr>
                <w:rFonts w:cs="Arial"/>
                <w:sz w:val="18"/>
                <w:szCs w:val="18"/>
                <w:lang w:val="en-US"/>
              </w:rPr>
            </w:pPr>
            <w:r w:rsidRPr="001C62CF">
              <w:rPr>
                <w:rFonts w:eastAsia="宋体" w:cs="Arial"/>
                <w:sz w:val="18"/>
                <w:szCs w:val="18"/>
                <w:lang w:val="en-US"/>
              </w:rPr>
              <w:t>信箱</w:t>
            </w:r>
            <w:r w:rsidRPr="001C62CF">
              <w:rPr>
                <w:rFonts w:eastAsia="宋体" w:cs="Arial"/>
                <w:sz w:val="18"/>
                <w:szCs w:val="18"/>
                <w:lang w:val="en-US"/>
              </w:rPr>
              <w:t>/</w:t>
            </w:r>
            <w:r w:rsidRPr="001C62CF">
              <w:rPr>
                <w:rFonts w:eastAsia="宋体" w:cs="Arial"/>
                <w:sz w:val="18"/>
                <w:szCs w:val="18"/>
                <w:lang w:val="en-US"/>
              </w:rPr>
              <w:t>街道</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6FFF9F62" w14:textId="77777777" w:rsidR="00BE3F6B" w:rsidRPr="005718C3" w:rsidRDefault="00BE3F6B" w:rsidP="00BE3F6B">
            <w:pPr>
              <w:spacing w:before="120" w:line="16" w:lineRule="atLeast"/>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5FD018CA" w14:textId="77777777" w:rsidR="00BE3F6B" w:rsidRDefault="00BE3F6B" w:rsidP="00BE3F6B">
            <w:pPr>
              <w:spacing w:before="120" w:line="16" w:lineRule="atLeast"/>
              <w:rPr>
                <w:rFonts w:cs="Arial"/>
                <w:color w:val="000000"/>
                <w:sz w:val="18"/>
                <w:szCs w:val="18"/>
                <w:lang w:val="en-US"/>
              </w:rPr>
            </w:pPr>
            <w:r w:rsidRPr="005718C3">
              <w:rPr>
                <w:rFonts w:cs="Arial"/>
                <w:sz w:val="18"/>
                <w:szCs w:val="18"/>
                <w:lang w:val="en-US"/>
              </w:rPr>
              <w:t>P.O. Box</w:t>
            </w:r>
            <w:r w:rsidRPr="005718C3">
              <w:rPr>
                <w:rFonts w:cs="Arial"/>
                <w:color w:val="0000FF"/>
                <w:sz w:val="18"/>
                <w:szCs w:val="18"/>
                <w:lang w:val="en-US"/>
              </w:rPr>
              <w:t xml:space="preserve"> </w:t>
            </w:r>
            <w:r w:rsidRPr="005718C3">
              <w:rPr>
                <w:rFonts w:cs="Arial"/>
                <w:color w:val="000000"/>
                <w:sz w:val="18"/>
                <w:szCs w:val="18"/>
                <w:lang w:val="en-US"/>
              </w:rPr>
              <w:t>/ Street:</w:t>
            </w:r>
          </w:p>
          <w:p w14:paraId="3C9256EE" w14:textId="4D53E9CE" w:rsidR="00BE3F6B" w:rsidRPr="005718C3" w:rsidRDefault="00BE3F6B" w:rsidP="00BE3F6B">
            <w:pPr>
              <w:spacing w:before="120" w:line="16" w:lineRule="atLeast"/>
              <w:rPr>
                <w:rFonts w:cs="Arial"/>
                <w:sz w:val="18"/>
                <w:szCs w:val="18"/>
                <w:lang w:val="en-US"/>
              </w:rPr>
            </w:pPr>
            <w:r w:rsidRPr="001C62CF">
              <w:rPr>
                <w:rFonts w:eastAsia="宋体" w:cs="Arial"/>
                <w:sz w:val="18"/>
                <w:szCs w:val="18"/>
                <w:lang w:val="en-US"/>
              </w:rPr>
              <w:t>信箱</w:t>
            </w:r>
            <w:r w:rsidRPr="001C62CF">
              <w:rPr>
                <w:rFonts w:eastAsia="宋体" w:cs="Arial"/>
                <w:sz w:val="18"/>
                <w:szCs w:val="18"/>
                <w:lang w:val="en-US"/>
              </w:rPr>
              <w:t>/</w:t>
            </w:r>
            <w:r w:rsidRPr="001C62CF">
              <w:rPr>
                <w:rFonts w:eastAsia="宋体" w:cs="Arial"/>
                <w:sz w:val="18"/>
                <w:szCs w:val="18"/>
                <w:lang w:val="en-US"/>
              </w:rPr>
              <w:t>街道</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551DCAB1" w14:textId="77777777" w:rsidR="00BE3F6B" w:rsidRPr="005718C3" w:rsidRDefault="00BE3F6B" w:rsidP="00BE3F6B">
            <w:pPr>
              <w:spacing w:before="120" w:line="16" w:lineRule="atLeast"/>
              <w:rPr>
                <w:rFonts w:cs="Arial"/>
                <w:b/>
                <w:color w:val="0000FF"/>
                <w:sz w:val="18"/>
                <w:szCs w:val="18"/>
                <w:lang w:val="en-US"/>
              </w:rPr>
            </w:pPr>
          </w:p>
        </w:tc>
      </w:tr>
      <w:tr w:rsidR="00BE3F6B" w:rsidRPr="005718C3" w14:paraId="53FAF344"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3F0B2A7A" w14:textId="77777777" w:rsidR="00BE3F6B" w:rsidRDefault="00BE3F6B" w:rsidP="00BE3F6B">
            <w:pPr>
              <w:spacing w:before="120" w:line="16" w:lineRule="atLeast"/>
              <w:rPr>
                <w:rFonts w:cs="Arial"/>
                <w:color w:val="0000FF"/>
                <w:sz w:val="18"/>
                <w:szCs w:val="18"/>
                <w:lang w:val="en-US"/>
              </w:rPr>
            </w:pPr>
            <w:r w:rsidRPr="005718C3">
              <w:rPr>
                <w:rFonts w:cs="Arial"/>
                <w:sz w:val="18"/>
                <w:szCs w:val="18"/>
                <w:lang w:val="en-US"/>
              </w:rPr>
              <w:t>Zip Code / Town</w:t>
            </w:r>
            <w:r w:rsidRPr="005718C3">
              <w:rPr>
                <w:rFonts w:cs="Arial"/>
                <w:color w:val="0000FF"/>
                <w:sz w:val="18"/>
                <w:szCs w:val="18"/>
                <w:lang w:val="en-US"/>
              </w:rPr>
              <w:t>:</w:t>
            </w:r>
          </w:p>
          <w:p w14:paraId="59E64815" w14:textId="2A696775" w:rsidR="00BE3F6B" w:rsidRPr="005718C3" w:rsidRDefault="00BE3F6B" w:rsidP="00BE3F6B">
            <w:pPr>
              <w:spacing w:before="120" w:line="16" w:lineRule="atLeast"/>
              <w:rPr>
                <w:rFonts w:cs="Arial"/>
                <w:sz w:val="18"/>
                <w:szCs w:val="18"/>
                <w:lang w:val="en-US"/>
              </w:rPr>
            </w:pPr>
            <w:r w:rsidRPr="001C62CF">
              <w:rPr>
                <w:rFonts w:eastAsia="宋体" w:cs="Arial"/>
                <w:sz w:val="18"/>
                <w:szCs w:val="18"/>
                <w:lang w:val="en-US"/>
              </w:rPr>
              <w:t>邮政编码</w:t>
            </w:r>
            <w:r w:rsidRPr="001C62CF">
              <w:rPr>
                <w:rFonts w:eastAsia="宋体" w:cs="Arial"/>
                <w:sz w:val="18"/>
                <w:szCs w:val="18"/>
                <w:lang w:val="en-US"/>
              </w:rPr>
              <w:t>/</w:t>
            </w:r>
            <w:r w:rsidRPr="001C62CF">
              <w:rPr>
                <w:rFonts w:eastAsia="宋体" w:cs="Arial"/>
                <w:sz w:val="18"/>
                <w:szCs w:val="18"/>
                <w:lang w:val="en-US"/>
              </w:rPr>
              <w:t>乡镇</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726845E3" w14:textId="77777777" w:rsidR="00BE3F6B" w:rsidRPr="005718C3" w:rsidRDefault="00BE3F6B" w:rsidP="00BE3F6B">
            <w:pPr>
              <w:spacing w:before="120" w:line="16" w:lineRule="atLeast"/>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7ABDAACE" w14:textId="77777777" w:rsidR="00BE3F6B" w:rsidRDefault="00BE3F6B" w:rsidP="00BE3F6B">
            <w:pPr>
              <w:spacing w:before="120" w:line="16" w:lineRule="atLeast"/>
              <w:rPr>
                <w:rFonts w:cs="Arial"/>
                <w:color w:val="0000FF"/>
                <w:sz w:val="18"/>
                <w:szCs w:val="18"/>
                <w:lang w:val="en-US"/>
              </w:rPr>
            </w:pPr>
            <w:r w:rsidRPr="005718C3">
              <w:rPr>
                <w:rFonts w:cs="Arial"/>
                <w:sz w:val="18"/>
                <w:szCs w:val="18"/>
                <w:lang w:val="en-US"/>
              </w:rPr>
              <w:t>Zip Code / Town</w:t>
            </w:r>
            <w:r w:rsidRPr="005718C3">
              <w:rPr>
                <w:rFonts w:cs="Arial"/>
                <w:color w:val="0000FF"/>
                <w:sz w:val="18"/>
                <w:szCs w:val="18"/>
                <w:lang w:val="en-US"/>
              </w:rPr>
              <w:t>:</w:t>
            </w:r>
          </w:p>
          <w:p w14:paraId="254E03C3" w14:textId="594EA66F" w:rsidR="00BE3F6B" w:rsidRPr="005718C3" w:rsidRDefault="00BE3F6B" w:rsidP="00BE3F6B">
            <w:pPr>
              <w:spacing w:before="120" w:line="16" w:lineRule="atLeast"/>
              <w:rPr>
                <w:rFonts w:cs="Arial"/>
                <w:sz w:val="18"/>
                <w:szCs w:val="18"/>
                <w:lang w:val="en-US"/>
              </w:rPr>
            </w:pPr>
            <w:r w:rsidRPr="001C62CF">
              <w:rPr>
                <w:rFonts w:eastAsia="宋体" w:cs="Arial"/>
                <w:sz w:val="18"/>
                <w:szCs w:val="18"/>
                <w:lang w:val="en-US"/>
              </w:rPr>
              <w:t>邮政编码</w:t>
            </w:r>
            <w:r w:rsidRPr="001C62CF">
              <w:rPr>
                <w:rFonts w:eastAsia="宋体" w:cs="Arial"/>
                <w:sz w:val="18"/>
                <w:szCs w:val="18"/>
                <w:lang w:val="en-US"/>
              </w:rPr>
              <w:t>/</w:t>
            </w:r>
            <w:r w:rsidRPr="001C62CF">
              <w:rPr>
                <w:rFonts w:eastAsia="宋体" w:cs="Arial"/>
                <w:sz w:val="18"/>
                <w:szCs w:val="18"/>
                <w:lang w:val="en-US"/>
              </w:rPr>
              <w:t>乡镇</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3CF311B4" w14:textId="77777777" w:rsidR="00BE3F6B" w:rsidRPr="005718C3" w:rsidRDefault="00BE3F6B" w:rsidP="00BE3F6B">
            <w:pPr>
              <w:spacing w:before="120" w:line="16" w:lineRule="atLeast"/>
              <w:rPr>
                <w:rFonts w:cs="Arial"/>
                <w:b/>
                <w:color w:val="0000FF"/>
                <w:sz w:val="18"/>
                <w:szCs w:val="18"/>
                <w:lang w:val="en-US"/>
              </w:rPr>
            </w:pPr>
          </w:p>
        </w:tc>
      </w:tr>
      <w:tr w:rsidR="00BE3F6B" w:rsidRPr="005718C3" w14:paraId="26E548D0"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6D37A941" w14:textId="77777777" w:rsidR="00BE3F6B" w:rsidRDefault="00BE3F6B" w:rsidP="00BE3F6B">
            <w:pPr>
              <w:spacing w:before="120" w:line="16" w:lineRule="atLeast"/>
              <w:rPr>
                <w:rFonts w:cs="Arial"/>
                <w:sz w:val="18"/>
                <w:szCs w:val="18"/>
                <w:lang w:val="en-US"/>
              </w:rPr>
            </w:pPr>
            <w:r w:rsidRPr="005718C3">
              <w:rPr>
                <w:rFonts w:cs="Arial"/>
                <w:sz w:val="18"/>
                <w:szCs w:val="18"/>
                <w:lang w:val="en-US"/>
              </w:rPr>
              <w:t>Province / State:</w:t>
            </w:r>
          </w:p>
          <w:p w14:paraId="5D535F7A" w14:textId="0B650154" w:rsidR="00BE3F6B" w:rsidRPr="005718C3" w:rsidRDefault="00BE3F6B" w:rsidP="00BE3F6B">
            <w:pPr>
              <w:spacing w:before="120" w:line="16" w:lineRule="atLeast"/>
              <w:rPr>
                <w:rFonts w:cs="Arial"/>
                <w:color w:val="0000FF"/>
                <w:sz w:val="18"/>
                <w:szCs w:val="18"/>
                <w:lang w:val="en-US"/>
              </w:rPr>
            </w:pPr>
            <w:r w:rsidRPr="001C62CF">
              <w:rPr>
                <w:rFonts w:eastAsia="宋体" w:cs="Arial"/>
                <w:sz w:val="18"/>
                <w:szCs w:val="18"/>
                <w:lang w:val="en-US"/>
              </w:rPr>
              <w:t>省</w:t>
            </w:r>
            <w:r w:rsidRPr="001C62CF">
              <w:rPr>
                <w:rFonts w:eastAsia="宋体" w:cs="Arial"/>
                <w:sz w:val="18"/>
                <w:szCs w:val="18"/>
                <w:lang w:val="en-US"/>
              </w:rPr>
              <w:t xml:space="preserve"> / </w:t>
            </w:r>
            <w:r w:rsidRPr="001C62CF">
              <w:rPr>
                <w:rFonts w:eastAsia="宋体" w:cs="Arial"/>
                <w:sz w:val="18"/>
                <w:szCs w:val="18"/>
                <w:lang w:val="en-US"/>
              </w:rPr>
              <w:t>州</w:t>
            </w:r>
            <w:r w:rsidRPr="001C62CF">
              <w:rPr>
                <w:rFonts w:eastAsia="宋体" w:cs="Arial"/>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6282BB1D" w14:textId="77777777" w:rsidR="00BE3F6B" w:rsidRPr="005718C3" w:rsidRDefault="00BE3F6B" w:rsidP="00BE3F6B">
            <w:pPr>
              <w:spacing w:before="120" w:line="16" w:lineRule="atLeast"/>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5DBC07B9" w14:textId="77777777" w:rsidR="00BE3F6B" w:rsidRDefault="00BE3F6B" w:rsidP="00BE3F6B">
            <w:pPr>
              <w:spacing w:before="120" w:line="16" w:lineRule="atLeast"/>
              <w:rPr>
                <w:rFonts w:cs="Arial"/>
                <w:sz w:val="18"/>
                <w:szCs w:val="18"/>
                <w:lang w:val="en-US"/>
              </w:rPr>
            </w:pPr>
            <w:r w:rsidRPr="005718C3">
              <w:rPr>
                <w:rFonts w:cs="Arial"/>
                <w:sz w:val="18"/>
                <w:szCs w:val="18"/>
                <w:lang w:val="en-US"/>
              </w:rPr>
              <w:t>Province / State:</w:t>
            </w:r>
          </w:p>
          <w:p w14:paraId="4C5121AC" w14:textId="1181294A" w:rsidR="00BE3F6B" w:rsidRPr="005718C3" w:rsidRDefault="00BE3F6B" w:rsidP="00BE3F6B">
            <w:pPr>
              <w:spacing w:before="120" w:line="16" w:lineRule="atLeast"/>
              <w:rPr>
                <w:rFonts w:cs="Arial"/>
                <w:color w:val="0000FF"/>
                <w:sz w:val="18"/>
                <w:szCs w:val="18"/>
                <w:lang w:val="en-US"/>
              </w:rPr>
            </w:pPr>
            <w:r w:rsidRPr="001C62CF">
              <w:rPr>
                <w:rFonts w:eastAsia="宋体" w:cs="Arial"/>
                <w:sz w:val="18"/>
                <w:szCs w:val="18"/>
                <w:lang w:val="en-US"/>
              </w:rPr>
              <w:t>省</w:t>
            </w:r>
            <w:r w:rsidRPr="001C62CF">
              <w:rPr>
                <w:rFonts w:eastAsia="宋体" w:cs="Arial"/>
                <w:sz w:val="18"/>
                <w:szCs w:val="18"/>
                <w:lang w:val="en-US"/>
              </w:rPr>
              <w:t xml:space="preserve"> / </w:t>
            </w:r>
            <w:r w:rsidRPr="001C62CF">
              <w:rPr>
                <w:rFonts w:eastAsia="宋体" w:cs="Arial"/>
                <w:sz w:val="18"/>
                <w:szCs w:val="18"/>
                <w:lang w:val="en-US"/>
              </w:rPr>
              <w:t>州</w:t>
            </w:r>
            <w:r w:rsidRPr="001C62CF">
              <w:rPr>
                <w:rFonts w:eastAsia="宋体" w:cs="Arial"/>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5F85B107" w14:textId="77777777" w:rsidR="00BE3F6B" w:rsidRPr="005718C3" w:rsidRDefault="00BE3F6B" w:rsidP="00BE3F6B">
            <w:pPr>
              <w:spacing w:before="120" w:line="16" w:lineRule="atLeast"/>
              <w:rPr>
                <w:rFonts w:cs="Arial"/>
                <w:b/>
                <w:color w:val="0000FF"/>
                <w:sz w:val="18"/>
                <w:szCs w:val="18"/>
                <w:lang w:val="en-US"/>
              </w:rPr>
            </w:pPr>
          </w:p>
        </w:tc>
      </w:tr>
      <w:tr w:rsidR="00BE3F6B" w:rsidRPr="005718C3" w14:paraId="62233DF9" w14:textId="77777777" w:rsidTr="00AF4D18">
        <w:trPr>
          <w:trHeight w:val="340"/>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45272349" w14:textId="74ED4AD8" w:rsidR="00BE3F6B" w:rsidRPr="005718C3" w:rsidRDefault="00BE3F6B" w:rsidP="00BE3F6B">
            <w:pPr>
              <w:spacing w:before="120" w:line="16" w:lineRule="atLeast"/>
              <w:rPr>
                <w:rFonts w:cs="Arial"/>
                <w:color w:val="0000FF"/>
                <w:sz w:val="18"/>
                <w:szCs w:val="18"/>
                <w:lang w:val="it-IT"/>
              </w:rPr>
            </w:pPr>
            <w:r w:rsidRPr="005718C3">
              <w:rPr>
                <w:rFonts w:cs="Arial"/>
                <w:sz w:val="18"/>
                <w:szCs w:val="18"/>
                <w:lang w:val="it-IT"/>
              </w:rPr>
              <w:t>Country</w:t>
            </w:r>
            <w:r w:rsidRPr="001C62CF">
              <w:rPr>
                <w:rFonts w:eastAsia="宋体" w:cs="Arial"/>
                <w:sz w:val="18"/>
                <w:szCs w:val="18"/>
                <w:lang w:val="en-US"/>
              </w:rPr>
              <w:t>国家</w:t>
            </w:r>
            <w:r w:rsidRPr="005718C3">
              <w:rPr>
                <w:rFonts w:cs="Arial"/>
                <w:color w:val="0000FF"/>
                <w:sz w:val="18"/>
                <w:szCs w:val="18"/>
                <w:lang w:val="it-IT"/>
              </w:rPr>
              <w:t xml:space="preserve">: </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09818B8D" w14:textId="77777777" w:rsidR="00BE3F6B" w:rsidRPr="005718C3" w:rsidRDefault="00BE3F6B" w:rsidP="00BE3F6B">
            <w:pPr>
              <w:spacing w:before="120" w:line="16" w:lineRule="atLeast"/>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49D36681" w14:textId="2B9A0BE6" w:rsidR="00BE3F6B" w:rsidRPr="005718C3" w:rsidRDefault="00BE3F6B" w:rsidP="00BE3F6B">
            <w:pPr>
              <w:spacing w:before="120" w:line="16" w:lineRule="atLeast"/>
              <w:rPr>
                <w:rFonts w:cs="Arial"/>
                <w:color w:val="0000FF"/>
                <w:sz w:val="18"/>
                <w:szCs w:val="18"/>
                <w:lang w:val="it-IT"/>
              </w:rPr>
            </w:pPr>
            <w:r w:rsidRPr="005718C3">
              <w:rPr>
                <w:rFonts w:cs="Arial"/>
                <w:sz w:val="18"/>
                <w:szCs w:val="18"/>
                <w:lang w:val="it-IT"/>
              </w:rPr>
              <w:t>Country</w:t>
            </w:r>
            <w:r w:rsidRPr="001C62CF">
              <w:rPr>
                <w:rFonts w:eastAsia="宋体" w:cs="Arial"/>
                <w:sz w:val="18"/>
                <w:szCs w:val="18"/>
                <w:lang w:val="en-US"/>
              </w:rPr>
              <w:t>国家</w:t>
            </w:r>
            <w:r w:rsidRPr="005718C3">
              <w:rPr>
                <w:rFonts w:cs="Arial"/>
                <w:color w:val="0000FF"/>
                <w:sz w:val="18"/>
                <w:szCs w:val="18"/>
                <w:lang w:val="it-IT"/>
              </w:rPr>
              <w:t xml:space="preserve">: </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4E104B3D" w14:textId="77777777" w:rsidR="00BE3F6B" w:rsidRPr="005718C3" w:rsidRDefault="00BE3F6B" w:rsidP="00BE3F6B">
            <w:pPr>
              <w:spacing w:before="120" w:line="16" w:lineRule="atLeast"/>
              <w:rPr>
                <w:rFonts w:cs="Arial"/>
                <w:b/>
                <w:color w:val="0000FF"/>
                <w:sz w:val="18"/>
                <w:szCs w:val="18"/>
                <w:lang w:val="it-IT"/>
              </w:rPr>
            </w:pPr>
          </w:p>
        </w:tc>
      </w:tr>
      <w:tr w:rsidR="00BE3F6B" w:rsidRPr="005F3085" w14:paraId="23B4A525" w14:textId="77777777" w:rsidTr="00AF4D18">
        <w:trPr>
          <w:trHeight w:val="283"/>
        </w:trPr>
        <w:tc>
          <w:tcPr>
            <w:tcW w:w="2145" w:type="dxa"/>
            <w:vMerge w:val="restart"/>
            <w:tcBorders>
              <w:top w:val="single" w:sz="4" w:space="0" w:color="auto"/>
              <w:left w:val="single" w:sz="12" w:space="0" w:color="auto"/>
              <w:right w:val="dotted" w:sz="4" w:space="0" w:color="auto"/>
            </w:tcBorders>
            <w:shd w:val="clear" w:color="auto" w:fill="auto"/>
            <w:vAlign w:val="center"/>
          </w:tcPr>
          <w:p w14:paraId="66AFC475" w14:textId="77777777" w:rsidR="00BE3F6B" w:rsidRDefault="00BE3F6B" w:rsidP="00BE3F6B">
            <w:pPr>
              <w:ind w:right="-11"/>
              <w:rPr>
                <w:rFonts w:cs="Arial"/>
                <w:b/>
                <w:color w:val="FF0000"/>
                <w:spacing w:val="-6"/>
                <w:sz w:val="16"/>
                <w:szCs w:val="14"/>
                <w:lang w:val="en-US"/>
              </w:rPr>
            </w:pPr>
            <w:r w:rsidRPr="005718C3">
              <w:rPr>
                <w:rFonts w:cs="Arial"/>
                <w:b/>
                <w:color w:val="FF0000"/>
                <w:spacing w:val="-6"/>
                <w:sz w:val="16"/>
                <w:szCs w:val="14"/>
                <w:lang w:val="en-US"/>
              </w:rPr>
              <w:t>Geographical Reference</w:t>
            </w:r>
          </w:p>
          <w:p w14:paraId="0010B930" w14:textId="77777777" w:rsidR="00BE3F6B" w:rsidRPr="001C62CF" w:rsidRDefault="00BE3F6B" w:rsidP="00BE3F6B">
            <w:pPr>
              <w:ind w:right="-11"/>
              <w:rPr>
                <w:rFonts w:ascii="宋体" w:eastAsia="宋体" w:hAnsi="宋体" w:cs="Arial"/>
                <w:b/>
                <w:color w:val="FF0000"/>
                <w:spacing w:val="-6"/>
                <w:sz w:val="16"/>
                <w:szCs w:val="14"/>
                <w:lang w:val="en-US"/>
              </w:rPr>
            </w:pPr>
            <w:r w:rsidRPr="001C62CF">
              <w:rPr>
                <w:rFonts w:ascii="宋体" w:eastAsia="宋体" w:hAnsi="宋体" w:cs="Arial" w:hint="eastAsia"/>
                <w:b/>
                <w:color w:val="FF0000"/>
                <w:spacing w:val="-6"/>
                <w:sz w:val="16"/>
                <w:szCs w:val="14"/>
                <w:lang w:val="en-US"/>
              </w:rPr>
              <w:t>定位号</w:t>
            </w:r>
            <w:r w:rsidRPr="001C62CF">
              <w:rPr>
                <w:rFonts w:ascii="宋体" w:eastAsia="宋体" w:hAnsi="宋体" w:cs="Arial"/>
                <w:b/>
                <w:color w:val="FF0000"/>
                <w:spacing w:val="-6"/>
                <w:sz w:val="16"/>
                <w:szCs w:val="14"/>
                <w:lang w:val="en-US"/>
              </w:rPr>
              <w:t xml:space="preserve"> (</w:t>
            </w:r>
            <w:r w:rsidRPr="001C62CF">
              <w:rPr>
                <w:rFonts w:ascii="宋体" w:eastAsia="宋体" w:hAnsi="宋体" w:cs="Arial" w:hint="eastAsia"/>
                <w:b/>
                <w:color w:val="FF0000"/>
                <w:spacing w:val="-6"/>
                <w:sz w:val="16"/>
                <w:szCs w:val="14"/>
                <w:lang w:val="en-US"/>
              </w:rPr>
              <w:t>经纬度</w:t>
            </w:r>
            <w:r w:rsidRPr="001C62CF">
              <w:rPr>
                <w:rFonts w:ascii="宋体" w:eastAsia="宋体" w:hAnsi="宋体" w:cs="Arial"/>
                <w:b/>
                <w:color w:val="FF0000"/>
                <w:spacing w:val="-6"/>
                <w:sz w:val="16"/>
                <w:szCs w:val="14"/>
                <w:lang w:val="en-US"/>
              </w:rPr>
              <w:t>)</w:t>
            </w:r>
          </w:p>
          <w:p w14:paraId="041BD275" w14:textId="07AADC91" w:rsidR="00BE3F6B" w:rsidRPr="005718C3" w:rsidRDefault="00BE3F6B" w:rsidP="00BE3F6B">
            <w:pPr>
              <w:spacing w:line="200" w:lineRule="exact"/>
              <w:ind w:right="-11"/>
              <w:jc w:val="right"/>
              <w:rPr>
                <w:rFonts w:cs="Arial"/>
                <w:color w:val="000000"/>
                <w:sz w:val="16"/>
                <w:szCs w:val="14"/>
                <w:lang w:val="en-US"/>
              </w:rPr>
            </w:pPr>
            <w:r w:rsidRPr="00AF4D18">
              <w:rPr>
                <w:rFonts w:cs="Arial"/>
                <w:color w:val="000000"/>
                <w:sz w:val="13"/>
                <w:szCs w:val="11"/>
                <w:lang w:val="en-US"/>
              </w:rPr>
              <w:t>e.g.  49°27'30.86"N</w:t>
            </w:r>
            <w:r w:rsidR="00AF4D18">
              <w:rPr>
                <w:rFonts w:cs="Arial"/>
                <w:color w:val="000000"/>
                <w:sz w:val="13"/>
                <w:szCs w:val="11"/>
                <w:lang w:val="en-US"/>
              </w:rPr>
              <w:t>,</w:t>
            </w:r>
            <w:r w:rsidRPr="00AF4D18">
              <w:rPr>
                <w:rFonts w:cs="Arial"/>
                <w:color w:val="000000"/>
                <w:sz w:val="13"/>
                <w:szCs w:val="11"/>
                <w:lang w:val="en-US"/>
              </w:rPr>
              <w:t>11°5'41.20"E</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3A657F63" w14:textId="77777777" w:rsidR="00BE3F6B" w:rsidRPr="005718C3" w:rsidRDefault="00BE3F6B" w:rsidP="00BE3F6B">
            <w:pPr>
              <w:spacing w:before="120"/>
              <w:rPr>
                <w:rFonts w:cs="Arial"/>
                <w:b/>
                <w:color w:val="0000FF"/>
                <w:sz w:val="18"/>
                <w:szCs w:val="18"/>
                <w:lang w:val="en-US"/>
              </w:rPr>
            </w:pPr>
          </w:p>
        </w:tc>
        <w:tc>
          <w:tcPr>
            <w:tcW w:w="2116" w:type="dxa"/>
            <w:vMerge w:val="restart"/>
            <w:tcBorders>
              <w:top w:val="single" w:sz="4" w:space="0" w:color="auto"/>
              <w:left w:val="single" w:sz="4" w:space="0" w:color="auto"/>
              <w:right w:val="dotted" w:sz="4" w:space="0" w:color="auto"/>
            </w:tcBorders>
            <w:shd w:val="clear" w:color="auto" w:fill="auto"/>
            <w:vAlign w:val="center"/>
          </w:tcPr>
          <w:p w14:paraId="2792DBD9" w14:textId="77777777" w:rsidR="00BE3F6B" w:rsidRDefault="00BE3F6B" w:rsidP="00BE3F6B">
            <w:pPr>
              <w:ind w:right="-11"/>
              <w:rPr>
                <w:rFonts w:cs="Arial"/>
                <w:b/>
                <w:color w:val="FF0000"/>
                <w:spacing w:val="-6"/>
                <w:sz w:val="16"/>
                <w:szCs w:val="14"/>
                <w:lang w:val="en-US"/>
              </w:rPr>
            </w:pPr>
            <w:r w:rsidRPr="005718C3">
              <w:rPr>
                <w:rFonts w:cs="Arial"/>
                <w:b/>
                <w:color w:val="FF0000"/>
                <w:spacing w:val="-6"/>
                <w:sz w:val="16"/>
                <w:szCs w:val="14"/>
                <w:lang w:val="en-US"/>
              </w:rPr>
              <w:t>Geographical Reference</w:t>
            </w:r>
          </w:p>
          <w:p w14:paraId="4808CA14" w14:textId="77777777" w:rsidR="00BE3F6B" w:rsidRPr="001C62CF" w:rsidRDefault="00BE3F6B" w:rsidP="00BE3F6B">
            <w:pPr>
              <w:ind w:right="-11"/>
              <w:rPr>
                <w:rFonts w:ascii="宋体" w:eastAsia="宋体" w:hAnsi="宋体" w:cs="Arial"/>
                <w:b/>
                <w:color w:val="FF0000"/>
                <w:spacing w:val="-6"/>
                <w:sz w:val="16"/>
                <w:szCs w:val="14"/>
                <w:lang w:val="en-US"/>
              </w:rPr>
            </w:pPr>
            <w:r w:rsidRPr="001C62CF">
              <w:rPr>
                <w:rFonts w:ascii="宋体" w:eastAsia="宋体" w:hAnsi="宋体" w:cs="Arial" w:hint="eastAsia"/>
                <w:b/>
                <w:color w:val="FF0000"/>
                <w:spacing w:val="-6"/>
                <w:sz w:val="16"/>
                <w:szCs w:val="14"/>
                <w:lang w:val="en-US"/>
              </w:rPr>
              <w:t>定位号</w:t>
            </w:r>
            <w:r w:rsidRPr="001C62CF">
              <w:rPr>
                <w:rFonts w:ascii="宋体" w:eastAsia="宋体" w:hAnsi="宋体" w:cs="Arial"/>
                <w:b/>
                <w:color w:val="FF0000"/>
                <w:spacing w:val="-6"/>
                <w:sz w:val="16"/>
                <w:szCs w:val="14"/>
                <w:lang w:val="en-US"/>
              </w:rPr>
              <w:t xml:space="preserve"> (</w:t>
            </w:r>
            <w:r w:rsidRPr="001C62CF">
              <w:rPr>
                <w:rFonts w:ascii="宋体" w:eastAsia="宋体" w:hAnsi="宋体" w:cs="Arial" w:hint="eastAsia"/>
                <w:b/>
                <w:color w:val="FF0000"/>
                <w:spacing w:val="-6"/>
                <w:sz w:val="16"/>
                <w:szCs w:val="14"/>
                <w:lang w:val="en-US"/>
              </w:rPr>
              <w:t>经纬度</w:t>
            </w:r>
            <w:r w:rsidRPr="001C62CF">
              <w:rPr>
                <w:rFonts w:ascii="宋体" w:eastAsia="宋体" w:hAnsi="宋体" w:cs="Arial"/>
                <w:b/>
                <w:color w:val="FF0000"/>
                <w:spacing w:val="-6"/>
                <w:sz w:val="16"/>
                <w:szCs w:val="14"/>
                <w:lang w:val="en-US"/>
              </w:rPr>
              <w:t>)</w:t>
            </w:r>
          </w:p>
          <w:p w14:paraId="1885A793" w14:textId="02667468" w:rsidR="00BE3F6B" w:rsidRPr="005718C3" w:rsidRDefault="00AF4D18" w:rsidP="00BE3F6B">
            <w:pPr>
              <w:spacing w:line="200" w:lineRule="exact"/>
              <w:ind w:right="-11"/>
              <w:jc w:val="right"/>
              <w:rPr>
                <w:rFonts w:cs="Arial"/>
                <w:color w:val="000000"/>
                <w:sz w:val="16"/>
                <w:szCs w:val="14"/>
                <w:lang w:val="en-US"/>
              </w:rPr>
            </w:pPr>
            <w:r w:rsidRPr="00AF4D18">
              <w:rPr>
                <w:rFonts w:cs="Arial"/>
                <w:color w:val="000000"/>
                <w:sz w:val="13"/>
                <w:szCs w:val="11"/>
                <w:lang w:val="en-US"/>
              </w:rPr>
              <w:t>e.g.  49°27'30.86"N</w:t>
            </w:r>
            <w:r>
              <w:rPr>
                <w:rFonts w:cs="Arial"/>
                <w:color w:val="000000"/>
                <w:sz w:val="13"/>
                <w:szCs w:val="11"/>
                <w:lang w:val="en-US"/>
              </w:rPr>
              <w:t>,</w:t>
            </w:r>
            <w:r w:rsidRPr="00AF4D18">
              <w:rPr>
                <w:rFonts w:cs="Arial"/>
                <w:color w:val="000000"/>
                <w:sz w:val="13"/>
                <w:szCs w:val="11"/>
                <w:lang w:val="en-US"/>
              </w:rPr>
              <w:t>11°5'41.20"E</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5A7A5FA8" w14:textId="77777777" w:rsidR="00BE3F6B" w:rsidRPr="005718C3" w:rsidRDefault="00BE3F6B" w:rsidP="00BE3F6B">
            <w:pPr>
              <w:spacing w:before="120"/>
              <w:rPr>
                <w:rFonts w:cs="Arial"/>
                <w:b/>
                <w:color w:val="0000FF"/>
                <w:sz w:val="18"/>
                <w:szCs w:val="18"/>
                <w:lang w:val="it-IT"/>
              </w:rPr>
            </w:pPr>
          </w:p>
        </w:tc>
      </w:tr>
      <w:tr w:rsidR="006247E9" w:rsidRPr="005F3085" w14:paraId="46B87E66" w14:textId="77777777" w:rsidTr="00AF4D18">
        <w:trPr>
          <w:trHeight w:val="283"/>
        </w:trPr>
        <w:tc>
          <w:tcPr>
            <w:tcW w:w="2145" w:type="dxa"/>
            <w:vMerge/>
            <w:tcBorders>
              <w:left w:val="single" w:sz="12" w:space="0" w:color="auto"/>
              <w:bottom w:val="single" w:sz="4" w:space="0" w:color="auto"/>
              <w:right w:val="dotted" w:sz="4" w:space="0" w:color="auto"/>
            </w:tcBorders>
            <w:shd w:val="clear" w:color="auto" w:fill="auto"/>
            <w:vAlign w:val="center"/>
          </w:tcPr>
          <w:p w14:paraId="6430529B" w14:textId="77777777" w:rsidR="006247E9" w:rsidRPr="005718C3" w:rsidRDefault="006247E9" w:rsidP="007B7A4F">
            <w:pPr>
              <w:spacing w:before="120"/>
              <w:rPr>
                <w:rFonts w:cs="Arial"/>
                <w:color w:val="000000"/>
                <w:sz w:val="18"/>
                <w:szCs w:val="18"/>
                <w:lang w:val="it-IT"/>
              </w:rPr>
            </w:pP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2CDE002B" w14:textId="77777777" w:rsidR="006247E9" w:rsidRPr="005718C3" w:rsidRDefault="006247E9" w:rsidP="00260916">
            <w:pPr>
              <w:spacing w:before="120"/>
              <w:rPr>
                <w:rFonts w:cs="Arial"/>
                <w:b/>
                <w:color w:val="0000FF"/>
                <w:sz w:val="18"/>
                <w:szCs w:val="18"/>
                <w:lang w:val="en-US"/>
              </w:rPr>
            </w:pPr>
          </w:p>
        </w:tc>
        <w:tc>
          <w:tcPr>
            <w:tcW w:w="2116" w:type="dxa"/>
            <w:vMerge/>
            <w:tcBorders>
              <w:left w:val="single" w:sz="4" w:space="0" w:color="auto"/>
              <w:bottom w:val="single" w:sz="4" w:space="0" w:color="auto"/>
              <w:right w:val="dotted" w:sz="4" w:space="0" w:color="auto"/>
            </w:tcBorders>
            <w:shd w:val="clear" w:color="auto" w:fill="auto"/>
            <w:vAlign w:val="center"/>
          </w:tcPr>
          <w:p w14:paraId="5BB92EC3" w14:textId="77777777" w:rsidR="006247E9" w:rsidRPr="005718C3" w:rsidRDefault="006247E9" w:rsidP="007B7A4F">
            <w:pPr>
              <w:spacing w:before="120"/>
              <w:rPr>
                <w:rFonts w:cs="Arial"/>
                <w:color w:val="000000"/>
                <w:sz w:val="18"/>
                <w:szCs w:val="18"/>
                <w:lang w:val="it-IT"/>
              </w:rPr>
            </w:pP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6A43D112" w14:textId="77777777" w:rsidR="006247E9" w:rsidRPr="005718C3" w:rsidRDefault="006247E9" w:rsidP="00260916">
            <w:pPr>
              <w:spacing w:before="120"/>
              <w:rPr>
                <w:rFonts w:cs="Arial"/>
                <w:b/>
                <w:color w:val="0000FF"/>
                <w:sz w:val="18"/>
                <w:szCs w:val="18"/>
                <w:lang w:val="it-IT"/>
              </w:rPr>
            </w:pPr>
          </w:p>
        </w:tc>
      </w:tr>
      <w:tr w:rsidR="0011005C" w:rsidRPr="00CC42BC" w14:paraId="4A876014" w14:textId="77777777" w:rsidTr="00336119">
        <w:trPr>
          <w:trHeight w:val="340"/>
        </w:trPr>
        <w:tc>
          <w:tcPr>
            <w:tcW w:w="4860" w:type="dxa"/>
            <w:gridSpan w:val="2"/>
            <w:tcBorders>
              <w:top w:val="single" w:sz="4" w:space="0" w:color="auto"/>
              <w:left w:val="single" w:sz="12" w:space="0" w:color="auto"/>
              <w:bottom w:val="single" w:sz="4" w:space="0" w:color="auto"/>
              <w:right w:val="single" w:sz="4" w:space="0" w:color="auto"/>
            </w:tcBorders>
            <w:shd w:val="clear" w:color="auto" w:fill="DDDDDD"/>
            <w:vAlign w:val="center"/>
          </w:tcPr>
          <w:p w14:paraId="66A75E36" w14:textId="77777777" w:rsidR="0011005C" w:rsidRDefault="008B05B2" w:rsidP="00555A95">
            <w:pPr>
              <w:spacing w:before="80"/>
              <w:rPr>
                <w:rFonts w:cs="Arial"/>
                <w:b/>
                <w:color w:val="808080"/>
                <w:sz w:val="18"/>
                <w:szCs w:val="18"/>
                <w:lang w:val="en-US"/>
              </w:rPr>
            </w:pPr>
            <w:r w:rsidRPr="005718C3">
              <w:rPr>
                <w:rFonts w:cs="Arial"/>
                <w:b/>
                <w:sz w:val="18"/>
                <w:szCs w:val="18"/>
                <w:lang w:val="en-US"/>
              </w:rPr>
              <w:lastRenderedPageBreak/>
              <w:t xml:space="preserve">Contact </w:t>
            </w:r>
            <w:r w:rsidR="006247E9" w:rsidRPr="005718C3">
              <w:rPr>
                <w:rFonts w:cs="Arial"/>
                <w:b/>
                <w:sz w:val="18"/>
                <w:szCs w:val="18"/>
                <w:lang w:val="en-US"/>
              </w:rPr>
              <w:t xml:space="preserve">data of </w:t>
            </w:r>
            <w:r w:rsidRPr="005718C3">
              <w:rPr>
                <w:rFonts w:cs="Arial"/>
                <w:b/>
                <w:sz w:val="18"/>
                <w:szCs w:val="18"/>
                <w:lang w:val="en-US"/>
              </w:rPr>
              <w:t>re</w:t>
            </w:r>
            <w:r w:rsidR="0011005C" w:rsidRPr="005718C3">
              <w:rPr>
                <w:rFonts w:cs="Arial"/>
                <w:b/>
                <w:sz w:val="18"/>
                <w:szCs w:val="18"/>
                <w:lang w:val="en-US"/>
              </w:rPr>
              <w:t xml:space="preserve">sponsible person </w:t>
            </w:r>
            <w:r w:rsidRPr="005718C3">
              <w:rPr>
                <w:rFonts w:cs="Arial"/>
                <w:b/>
                <w:color w:val="808080"/>
                <w:sz w:val="18"/>
                <w:szCs w:val="18"/>
                <w:lang w:val="en-US"/>
              </w:rPr>
              <w:t>(if not the o</w:t>
            </w:r>
            <w:r w:rsidR="0011005C" w:rsidRPr="005718C3">
              <w:rPr>
                <w:rFonts w:cs="Arial"/>
                <w:b/>
                <w:color w:val="808080"/>
                <w:sz w:val="18"/>
                <w:szCs w:val="18"/>
                <w:lang w:val="en-US"/>
              </w:rPr>
              <w:t>wner)</w:t>
            </w:r>
          </w:p>
          <w:p w14:paraId="2ED5E73F" w14:textId="4D341453" w:rsidR="00BE3F6B" w:rsidRPr="005718C3" w:rsidRDefault="00BE3F6B" w:rsidP="00555A95">
            <w:pPr>
              <w:spacing w:before="80"/>
              <w:rPr>
                <w:rFonts w:cs="Arial"/>
                <w:b/>
                <w:color w:val="0000FF"/>
                <w:sz w:val="18"/>
                <w:szCs w:val="18"/>
                <w:lang w:val="en-US"/>
              </w:rPr>
            </w:pPr>
            <w:r w:rsidRPr="00BE3F6B">
              <w:rPr>
                <w:rFonts w:eastAsia="宋体" w:hint="eastAsia"/>
                <w:b/>
                <w:sz w:val="18"/>
                <w:szCs w:val="18"/>
                <w:lang w:val="en-US" w:eastAsia="zh-CN"/>
              </w:rPr>
              <w:t>负责人联系信息</w:t>
            </w:r>
            <w:r w:rsidRPr="00BE3F6B">
              <w:rPr>
                <w:rFonts w:ascii="Trebuchet MS" w:eastAsia="宋体" w:hAnsi="Trebuchet MS" w:hint="eastAsia"/>
                <w:b/>
                <w:color w:val="808080"/>
                <w:spacing w:val="-4"/>
                <w:sz w:val="18"/>
                <w:szCs w:val="18"/>
                <w:lang w:val="en-US" w:eastAsia="zh-CN"/>
              </w:rPr>
              <w:t>（若</w:t>
            </w:r>
            <w:r w:rsidRPr="00BE3F6B">
              <w:rPr>
                <w:rFonts w:ascii="Trebuchet MS" w:eastAsia="宋体" w:hAnsi="Trebuchet MS"/>
                <w:b/>
                <w:color w:val="808080"/>
                <w:spacing w:val="-4"/>
                <w:sz w:val="18"/>
                <w:szCs w:val="18"/>
                <w:lang w:val="en-US" w:eastAsia="zh-CN"/>
              </w:rPr>
              <w:t>不是所有者）</w:t>
            </w:r>
          </w:p>
        </w:tc>
        <w:tc>
          <w:tcPr>
            <w:tcW w:w="4860" w:type="dxa"/>
            <w:gridSpan w:val="2"/>
            <w:tcBorders>
              <w:top w:val="single" w:sz="4" w:space="0" w:color="auto"/>
              <w:left w:val="single" w:sz="4" w:space="0" w:color="auto"/>
              <w:bottom w:val="single" w:sz="4" w:space="0" w:color="auto"/>
              <w:right w:val="single" w:sz="12" w:space="0" w:color="auto"/>
            </w:tcBorders>
            <w:shd w:val="clear" w:color="auto" w:fill="DDDDDD"/>
            <w:vAlign w:val="center"/>
          </w:tcPr>
          <w:p w14:paraId="4D44E42D" w14:textId="77777777" w:rsidR="0011005C" w:rsidRDefault="008B05B2" w:rsidP="00555A95">
            <w:pPr>
              <w:spacing w:before="80"/>
              <w:rPr>
                <w:rFonts w:cs="Arial"/>
                <w:b/>
                <w:color w:val="808080"/>
                <w:sz w:val="18"/>
                <w:szCs w:val="18"/>
                <w:lang w:val="en-US"/>
              </w:rPr>
            </w:pPr>
            <w:r w:rsidRPr="005718C3">
              <w:rPr>
                <w:rFonts w:cs="Arial"/>
                <w:b/>
                <w:sz w:val="18"/>
                <w:szCs w:val="18"/>
                <w:lang w:val="en-US"/>
              </w:rPr>
              <w:t xml:space="preserve">Contact </w:t>
            </w:r>
            <w:r w:rsidR="006247E9" w:rsidRPr="005718C3">
              <w:rPr>
                <w:rFonts w:cs="Arial"/>
                <w:b/>
                <w:sz w:val="18"/>
                <w:szCs w:val="18"/>
                <w:lang w:val="en-US"/>
              </w:rPr>
              <w:t xml:space="preserve">data of </w:t>
            </w:r>
            <w:r w:rsidRPr="005718C3">
              <w:rPr>
                <w:rFonts w:cs="Arial"/>
                <w:b/>
                <w:sz w:val="18"/>
                <w:szCs w:val="18"/>
                <w:lang w:val="en-US"/>
              </w:rPr>
              <w:t>r</w:t>
            </w:r>
            <w:r w:rsidR="0011005C" w:rsidRPr="005718C3">
              <w:rPr>
                <w:rFonts w:cs="Arial"/>
                <w:b/>
                <w:sz w:val="18"/>
                <w:szCs w:val="18"/>
                <w:lang w:val="en-US"/>
              </w:rPr>
              <w:t xml:space="preserve">esponsible person </w:t>
            </w:r>
            <w:r w:rsidRPr="005718C3">
              <w:rPr>
                <w:rFonts w:cs="Arial"/>
                <w:b/>
                <w:color w:val="808080"/>
                <w:sz w:val="18"/>
                <w:szCs w:val="18"/>
                <w:lang w:val="en-US"/>
              </w:rPr>
              <w:t>(if not the o</w:t>
            </w:r>
            <w:r w:rsidR="0011005C" w:rsidRPr="005718C3">
              <w:rPr>
                <w:rFonts w:cs="Arial"/>
                <w:b/>
                <w:color w:val="808080"/>
                <w:sz w:val="18"/>
                <w:szCs w:val="18"/>
                <w:lang w:val="en-US"/>
              </w:rPr>
              <w:t>wner)</w:t>
            </w:r>
          </w:p>
          <w:p w14:paraId="5F152DB5" w14:textId="444A2A3A" w:rsidR="00BE3F6B" w:rsidRPr="005718C3" w:rsidRDefault="00BE3F6B" w:rsidP="00555A95">
            <w:pPr>
              <w:spacing w:before="80"/>
              <w:rPr>
                <w:rFonts w:cs="Arial"/>
                <w:b/>
                <w:color w:val="0000FF"/>
                <w:sz w:val="18"/>
                <w:szCs w:val="18"/>
                <w:lang w:val="en-US"/>
              </w:rPr>
            </w:pPr>
            <w:r w:rsidRPr="00BE3F6B">
              <w:rPr>
                <w:rFonts w:eastAsia="宋体" w:hint="eastAsia"/>
                <w:b/>
                <w:sz w:val="18"/>
                <w:szCs w:val="18"/>
                <w:lang w:val="en-US" w:eastAsia="zh-CN"/>
              </w:rPr>
              <w:t>负责人联系信息</w:t>
            </w:r>
            <w:r w:rsidRPr="00BE3F6B">
              <w:rPr>
                <w:rFonts w:ascii="Trebuchet MS" w:eastAsia="宋体" w:hAnsi="Trebuchet MS" w:hint="eastAsia"/>
                <w:b/>
                <w:color w:val="808080"/>
                <w:spacing w:val="-4"/>
                <w:sz w:val="18"/>
                <w:szCs w:val="18"/>
                <w:lang w:val="en-US" w:eastAsia="zh-CN"/>
              </w:rPr>
              <w:t>（若</w:t>
            </w:r>
            <w:r w:rsidRPr="00BE3F6B">
              <w:rPr>
                <w:rFonts w:ascii="Trebuchet MS" w:eastAsia="宋体" w:hAnsi="Trebuchet MS"/>
                <w:b/>
                <w:color w:val="808080"/>
                <w:spacing w:val="-4"/>
                <w:sz w:val="18"/>
                <w:szCs w:val="18"/>
                <w:lang w:val="en-US" w:eastAsia="zh-CN"/>
              </w:rPr>
              <w:t>不是所有者）</w:t>
            </w:r>
          </w:p>
        </w:tc>
      </w:tr>
      <w:tr w:rsidR="00BE3F6B" w:rsidRPr="005718C3" w14:paraId="608216E2" w14:textId="77777777" w:rsidTr="00AF4D18">
        <w:trPr>
          <w:trHeight w:val="312"/>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467DCB9D" w14:textId="74DDBCCC" w:rsidR="00BE3F6B" w:rsidRPr="005718C3" w:rsidRDefault="00BE3F6B" w:rsidP="00BE3F6B">
            <w:pPr>
              <w:spacing w:before="60"/>
              <w:rPr>
                <w:rFonts w:cs="Arial"/>
                <w:sz w:val="18"/>
                <w:szCs w:val="18"/>
                <w:lang w:val="en-US"/>
              </w:rPr>
            </w:pPr>
            <w:r>
              <w:rPr>
                <w:rFonts w:ascii="Trebuchet MS" w:hAnsi="Trebuchet MS"/>
                <w:sz w:val="18"/>
                <w:szCs w:val="18"/>
                <w:lang w:val="en-US"/>
              </w:rPr>
              <w:t xml:space="preserve">Name </w:t>
            </w:r>
            <w:r>
              <w:rPr>
                <w:rFonts w:ascii="Trebuchet MS" w:hAnsi="Trebuchet MS"/>
                <w:sz w:val="18"/>
                <w:szCs w:val="18"/>
                <w:lang w:val="en-US"/>
              </w:rPr>
              <w:t>姓名</w:t>
            </w:r>
            <w:r>
              <w:rPr>
                <w:rFonts w:ascii="Trebuchet MS" w:hAnsi="Trebuchet MS"/>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62F91289" w14:textId="77777777" w:rsidR="00BE3F6B" w:rsidRPr="005718C3" w:rsidRDefault="00BE3F6B" w:rsidP="00BE3F6B">
            <w:pPr>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0848FD12" w14:textId="3240A7EE" w:rsidR="00BE3F6B" w:rsidRPr="005718C3" w:rsidRDefault="00BE3F6B" w:rsidP="00BE3F6B">
            <w:pPr>
              <w:spacing w:before="60"/>
              <w:rPr>
                <w:rFonts w:cs="Arial"/>
                <w:sz w:val="18"/>
                <w:szCs w:val="18"/>
                <w:lang w:val="en-US"/>
              </w:rPr>
            </w:pPr>
            <w:r>
              <w:rPr>
                <w:rFonts w:ascii="Trebuchet MS" w:hAnsi="Trebuchet MS"/>
                <w:sz w:val="18"/>
                <w:szCs w:val="18"/>
                <w:lang w:val="en-US"/>
              </w:rPr>
              <w:t xml:space="preserve">Name </w:t>
            </w:r>
            <w:r>
              <w:rPr>
                <w:rFonts w:ascii="Trebuchet MS" w:hAnsi="Trebuchet MS"/>
                <w:sz w:val="18"/>
                <w:szCs w:val="18"/>
                <w:lang w:val="en-US"/>
              </w:rPr>
              <w:t>姓名</w:t>
            </w:r>
            <w:r>
              <w:rPr>
                <w:rFonts w:ascii="Trebuchet MS" w:hAnsi="Trebuchet MS"/>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73215335" w14:textId="77777777" w:rsidR="00BE3F6B" w:rsidRPr="005718C3" w:rsidRDefault="00BE3F6B" w:rsidP="00BE3F6B">
            <w:pPr>
              <w:rPr>
                <w:rFonts w:cs="Arial"/>
                <w:b/>
                <w:color w:val="0000FF"/>
                <w:sz w:val="18"/>
                <w:szCs w:val="18"/>
                <w:lang w:val="en-US"/>
              </w:rPr>
            </w:pPr>
          </w:p>
        </w:tc>
      </w:tr>
      <w:tr w:rsidR="00BE3F6B" w:rsidRPr="005718C3" w14:paraId="0DB38ACF" w14:textId="77777777" w:rsidTr="00AF4D18">
        <w:trPr>
          <w:trHeight w:val="312"/>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79B4B50A" w14:textId="28C8B40E" w:rsidR="00BE3F6B" w:rsidRPr="00A9761D" w:rsidRDefault="00BE3F6B" w:rsidP="00BE3F6B">
            <w:pPr>
              <w:spacing w:before="60"/>
              <w:rPr>
                <w:rFonts w:cs="Arial"/>
                <w:sz w:val="18"/>
                <w:szCs w:val="18"/>
                <w:lang w:val="en-US"/>
              </w:rPr>
            </w:pPr>
            <w:r>
              <w:rPr>
                <w:rFonts w:ascii="Trebuchet MS" w:hAnsi="Trebuchet MS"/>
                <w:sz w:val="18"/>
                <w:szCs w:val="18"/>
                <w:lang w:val="en-US"/>
              </w:rPr>
              <w:t xml:space="preserve">Phone </w:t>
            </w:r>
            <w:r>
              <w:rPr>
                <w:rFonts w:ascii="Trebuchet MS" w:hAnsi="Trebuchet MS"/>
                <w:sz w:val="18"/>
                <w:szCs w:val="18"/>
                <w:lang w:val="en-US"/>
              </w:rPr>
              <w:t>电话</w:t>
            </w:r>
            <w:r>
              <w:rPr>
                <w:rFonts w:ascii="Trebuchet MS" w:hAnsi="Trebuchet MS"/>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249231C7" w14:textId="77777777" w:rsidR="00BE3F6B" w:rsidRPr="005718C3" w:rsidRDefault="00BE3F6B" w:rsidP="00BE3F6B">
            <w:pPr>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178C5D90" w14:textId="75E60B18" w:rsidR="00BE3F6B" w:rsidRPr="005718C3" w:rsidRDefault="00BE3F6B" w:rsidP="00BE3F6B">
            <w:pPr>
              <w:spacing w:before="60"/>
              <w:rPr>
                <w:rFonts w:cs="Arial"/>
                <w:color w:val="0000FF"/>
                <w:sz w:val="18"/>
                <w:szCs w:val="18"/>
              </w:rPr>
            </w:pPr>
            <w:r>
              <w:rPr>
                <w:rFonts w:ascii="Trebuchet MS" w:hAnsi="Trebuchet MS"/>
                <w:sz w:val="18"/>
                <w:szCs w:val="18"/>
                <w:lang w:val="en-US"/>
              </w:rPr>
              <w:t xml:space="preserve">Phone </w:t>
            </w:r>
            <w:r>
              <w:rPr>
                <w:rFonts w:ascii="Trebuchet MS" w:hAnsi="Trebuchet MS"/>
                <w:sz w:val="18"/>
                <w:szCs w:val="18"/>
                <w:lang w:val="en-US"/>
              </w:rPr>
              <w:t>电话</w:t>
            </w:r>
            <w:r>
              <w:rPr>
                <w:rFonts w:ascii="Trebuchet MS" w:hAnsi="Trebuchet MS"/>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7EEE0E9D" w14:textId="77777777" w:rsidR="00BE3F6B" w:rsidRPr="005718C3" w:rsidRDefault="00BE3F6B" w:rsidP="00BE3F6B">
            <w:pPr>
              <w:rPr>
                <w:rFonts w:cs="Arial"/>
                <w:b/>
                <w:color w:val="0000FF"/>
                <w:sz w:val="18"/>
                <w:szCs w:val="18"/>
                <w:lang w:val="en-US"/>
              </w:rPr>
            </w:pPr>
          </w:p>
        </w:tc>
      </w:tr>
      <w:tr w:rsidR="00BE3F6B" w:rsidRPr="005718C3" w14:paraId="44EFDEDD" w14:textId="77777777" w:rsidTr="00AF4D18">
        <w:trPr>
          <w:trHeight w:val="312"/>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3BE0DEB9" w14:textId="21A845F3" w:rsidR="00BE3F6B" w:rsidRPr="005718C3" w:rsidRDefault="00BE3F6B" w:rsidP="00BE3F6B">
            <w:pPr>
              <w:spacing w:before="60"/>
              <w:rPr>
                <w:rFonts w:cs="Arial"/>
                <w:color w:val="0000FF"/>
                <w:sz w:val="18"/>
                <w:szCs w:val="18"/>
              </w:rPr>
            </w:pPr>
            <w:r>
              <w:rPr>
                <w:rFonts w:ascii="Trebuchet MS" w:hAnsi="Trebuchet MS"/>
                <w:sz w:val="18"/>
                <w:szCs w:val="18"/>
                <w:lang w:val="it-IT"/>
              </w:rPr>
              <w:t xml:space="preserve">Mobile </w:t>
            </w:r>
            <w:r>
              <w:rPr>
                <w:rFonts w:ascii="Trebuchet MS" w:hAnsi="Trebuchet MS"/>
                <w:sz w:val="18"/>
                <w:szCs w:val="18"/>
                <w:lang w:val="en-US"/>
              </w:rPr>
              <w:t>手机</w:t>
            </w:r>
            <w:r>
              <w:rPr>
                <w:rFonts w:ascii="Trebuchet MS" w:hAnsi="Trebuchet MS"/>
                <w:sz w:val="18"/>
                <w:szCs w:val="18"/>
                <w:lang w:val="it-IT"/>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3CCD2989" w14:textId="77777777" w:rsidR="00BE3F6B" w:rsidRPr="005718C3" w:rsidRDefault="00BE3F6B" w:rsidP="00BE3F6B">
            <w:pPr>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25BF4DCE" w14:textId="015D2351" w:rsidR="00BE3F6B" w:rsidRPr="005718C3" w:rsidRDefault="00BE3F6B" w:rsidP="00BE3F6B">
            <w:pPr>
              <w:spacing w:before="60"/>
              <w:rPr>
                <w:rFonts w:cs="Arial"/>
                <w:color w:val="0000FF"/>
                <w:sz w:val="18"/>
                <w:szCs w:val="18"/>
              </w:rPr>
            </w:pPr>
            <w:r>
              <w:rPr>
                <w:rFonts w:ascii="Trebuchet MS" w:hAnsi="Trebuchet MS"/>
                <w:sz w:val="18"/>
                <w:szCs w:val="18"/>
                <w:lang w:val="it-IT"/>
              </w:rPr>
              <w:t xml:space="preserve">Mobile </w:t>
            </w:r>
            <w:r>
              <w:rPr>
                <w:rFonts w:ascii="Trebuchet MS" w:hAnsi="Trebuchet MS"/>
                <w:sz w:val="18"/>
                <w:szCs w:val="18"/>
                <w:lang w:val="en-US"/>
              </w:rPr>
              <w:t>手机</w:t>
            </w:r>
            <w:r>
              <w:rPr>
                <w:rFonts w:ascii="Trebuchet MS" w:hAnsi="Trebuchet MS"/>
                <w:sz w:val="18"/>
                <w:szCs w:val="18"/>
                <w:lang w:val="it-IT"/>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371893EE" w14:textId="77777777" w:rsidR="00BE3F6B" w:rsidRPr="005718C3" w:rsidRDefault="00BE3F6B" w:rsidP="00BE3F6B">
            <w:pPr>
              <w:rPr>
                <w:rFonts w:cs="Arial"/>
                <w:b/>
                <w:color w:val="0000FF"/>
                <w:sz w:val="18"/>
                <w:szCs w:val="18"/>
                <w:lang w:val="en-US"/>
              </w:rPr>
            </w:pPr>
          </w:p>
        </w:tc>
      </w:tr>
      <w:tr w:rsidR="00BE3F6B" w:rsidRPr="005718C3" w14:paraId="694BF4D2" w14:textId="77777777" w:rsidTr="00AF4D18">
        <w:trPr>
          <w:trHeight w:val="312"/>
        </w:trPr>
        <w:tc>
          <w:tcPr>
            <w:tcW w:w="2145" w:type="dxa"/>
            <w:tcBorders>
              <w:top w:val="single" w:sz="4" w:space="0" w:color="auto"/>
              <w:left w:val="single" w:sz="12" w:space="0" w:color="auto"/>
              <w:bottom w:val="single" w:sz="4" w:space="0" w:color="auto"/>
              <w:right w:val="dotted" w:sz="4" w:space="0" w:color="auto"/>
            </w:tcBorders>
            <w:shd w:val="clear" w:color="auto" w:fill="auto"/>
            <w:vAlign w:val="center"/>
          </w:tcPr>
          <w:p w14:paraId="4145901D" w14:textId="6D35878E" w:rsidR="00BE3F6B" w:rsidRPr="005718C3" w:rsidRDefault="00BE3F6B" w:rsidP="00BE3F6B">
            <w:pPr>
              <w:spacing w:before="60"/>
              <w:rPr>
                <w:rFonts w:cs="Arial"/>
                <w:color w:val="0000FF"/>
                <w:sz w:val="18"/>
                <w:szCs w:val="18"/>
              </w:rPr>
            </w:pPr>
            <w:r>
              <w:rPr>
                <w:rFonts w:ascii="Trebuchet MS" w:hAnsi="Trebuchet MS"/>
                <w:sz w:val="18"/>
                <w:szCs w:val="18"/>
                <w:lang w:val="en-US"/>
              </w:rPr>
              <w:t xml:space="preserve">Fax </w:t>
            </w:r>
            <w:r>
              <w:rPr>
                <w:rFonts w:ascii="Trebuchet MS" w:hAnsi="Trebuchet MS"/>
                <w:sz w:val="18"/>
                <w:szCs w:val="18"/>
                <w:lang w:val="en-US"/>
              </w:rPr>
              <w:t>传真</w:t>
            </w:r>
            <w:r>
              <w:rPr>
                <w:rFonts w:ascii="Trebuchet MS" w:hAnsi="Trebuchet MS"/>
                <w:sz w:val="18"/>
                <w:szCs w:val="18"/>
                <w:lang w:val="en-US"/>
              </w:rPr>
              <w:t>:</w:t>
            </w:r>
          </w:p>
        </w:tc>
        <w:tc>
          <w:tcPr>
            <w:tcW w:w="2715" w:type="dxa"/>
            <w:tcBorders>
              <w:top w:val="single" w:sz="4" w:space="0" w:color="auto"/>
              <w:left w:val="dotted" w:sz="4" w:space="0" w:color="auto"/>
              <w:bottom w:val="single" w:sz="4" w:space="0" w:color="auto"/>
              <w:right w:val="single" w:sz="4" w:space="0" w:color="auto"/>
            </w:tcBorders>
            <w:shd w:val="clear" w:color="auto" w:fill="auto"/>
            <w:vAlign w:val="center"/>
          </w:tcPr>
          <w:p w14:paraId="24B67B7C" w14:textId="77777777" w:rsidR="00BE3F6B" w:rsidRPr="005718C3" w:rsidRDefault="00BE3F6B" w:rsidP="00BE3F6B">
            <w:pPr>
              <w:rPr>
                <w:rFonts w:cs="Arial"/>
                <w:b/>
                <w:color w:val="0000FF"/>
                <w:sz w:val="18"/>
                <w:szCs w:val="18"/>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14:paraId="07ABFA73" w14:textId="13C2D62C" w:rsidR="00BE3F6B" w:rsidRPr="005718C3" w:rsidRDefault="00BE3F6B" w:rsidP="00BE3F6B">
            <w:pPr>
              <w:spacing w:before="60"/>
              <w:rPr>
                <w:rFonts w:cs="Arial"/>
                <w:color w:val="0000FF"/>
                <w:sz w:val="18"/>
                <w:szCs w:val="18"/>
              </w:rPr>
            </w:pPr>
            <w:r>
              <w:rPr>
                <w:rFonts w:ascii="Trebuchet MS" w:hAnsi="Trebuchet MS"/>
                <w:sz w:val="18"/>
                <w:szCs w:val="18"/>
                <w:lang w:val="en-US"/>
              </w:rPr>
              <w:t xml:space="preserve">Fax </w:t>
            </w:r>
            <w:r>
              <w:rPr>
                <w:rFonts w:ascii="Trebuchet MS" w:hAnsi="Trebuchet MS"/>
                <w:sz w:val="18"/>
                <w:szCs w:val="18"/>
                <w:lang w:val="en-US"/>
              </w:rPr>
              <w:t>传真</w:t>
            </w:r>
            <w:r>
              <w:rPr>
                <w:rFonts w:ascii="Trebuchet MS" w:hAnsi="Trebuchet MS"/>
                <w:sz w:val="18"/>
                <w:szCs w:val="18"/>
                <w:lang w:val="en-US"/>
              </w:rPr>
              <w: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14:paraId="6BB3BC4E" w14:textId="77777777" w:rsidR="00BE3F6B" w:rsidRPr="005718C3" w:rsidRDefault="00BE3F6B" w:rsidP="00BE3F6B">
            <w:pPr>
              <w:rPr>
                <w:rFonts w:cs="Arial"/>
                <w:b/>
                <w:color w:val="0000FF"/>
                <w:sz w:val="18"/>
                <w:szCs w:val="18"/>
                <w:lang w:val="en-US"/>
              </w:rPr>
            </w:pPr>
          </w:p>
        </w:tc>
      </w:tr>
      <w:tr w:rsidR="00BE3F6B" w:rsidRPr="005718C3" w14:paraId="34D12D66" w14:textId="77777777" w:rsidTr="00AF4D18">
        <w:trPr>
          <w:trHeight w:val="312"/>
        </w:trPr>
        <w:tc>
          <w:tcPr>
            <w:tcW w:w="2145" w:type="dxa"/>
            <w:tcBorders>
              <w:top w:val="single" w:sz="4" w:space="0" w:color="auto"/>
              <w:left w:val="single" w:sz="12" w:space="0" w:color="auto"/>
              <w:bottom w:val="single" w:sz="12" w:space="0" w:color="auto"/>
              <w:right w:val="dotted" w:sz="4" w:space="0" w:color="auto"/>
            </w:tcBorders>
            <w:shd w:val="clear" w:color="auto" w:fill="auto"/>
            <w:vAlign w:val="center"/>
          </w:tcPr>
          <w:p w14:paraId="21FBF921" w14:textId="058B12CB" w:rsidR="00BE3F6B" w:rsidRPr="005718C3" w:rsidRDefault="00BE3F6B" w:rsidP="00BE3F6B">
            <w:pPr>
              <w:spacing w:before="60"/>
              <w:rPr>
                <w:rFonts w:cs="Arial"/>
                <w:color w:val="0000FF"/>
                <w:sz w:val="18"/>
                <w:szCs w:val="18"/>
                <w:lang w:val="it-IT"/>
              </w:rPr>
            </w:pPr>
            <w:r>
              <w:rPr>
                <w:rFonts w:ascii="Trebuchet MS" w:hAnsi="Trebuchet MS"/>
                <w:sz w:val="18"/>
                <w:szCs w:val="18"/>
                <w:lang w:val="it-IT"/>
              </w:rPr>
              <w:t xml:space="preserve">E-mail </w:t>
            </w:r>
            <w:r>
              <w:rPr>
                <w:rFonts w:ascii="Trebuchet MS" w:hAnsi="Trebuchet MS"/>
                <w:color w:val="000000"/>
                <w:sz w:val="18"/>
                <w:lang w:val="en-US"/>
              </w:rPr>
              <w:t>电子邮件</w:t>
            </w:r>
            <w:r>
              <w:rPr>
                <w:rFonts w:ascii="Trebuchet MS" w:hAnsi="Trebuchet MS"/>
                <w:sz w:val="18"/>
                <w:szCs w:val="18"/>
                <w:lang w:val="it-IT"/>
              </w:rPr>
              <w:t>:</w:t>
            </w:r>
          </w:p>
        </w:tc>
        <w:tc>
          <w:tcPr>
            <w:tcW w:w="2715" w:type="dxa"/>
            <w:tcBorders>
              <w:top w:val="single" w:sz="4" w:space="0" w:color="auto"/>
              <w:left w:val="dotted" w:sz="4" w:space="0" w:color="auto"/>
              <w:bottom w:val="single" w:sz="12" w:space="0" w:color="auto"/>
              <w:right w:val="single" w:sz="4" w:space="0" w:color="auto"/>
            </w:tcBorders>
            <w:shd w:val="clear" w:color="auto" w:fill="auto"/>
            <w:vAlign w:val="center"/>
          </w:tcPr>
          <w:p w14:paraId="5A911C7C" w14:textId="77777777" w:rsidR="00BE3F6B" w:rsidRPr="005718C3" w:rsidRDefault="00BE3F6B" w:rsidP="00BE3F6B">
            <w:pPr>
              <w:rPr>
                <w:rFonts w:cs="Arial"/>
                <w:b/>
                <w:color w:val="0000FF"/>
                <w:sz w:val="18"/>
                <w:szCs w:val="18"/>
                <w:lang w:val="it-IT"/>
              </w:rPr>
            </w:pPr>
          </w:p>
        </w:tc>
        <w:tc>
          <w:tcPr>
            <w:tcW w:w="2116" w:type="dxa"/>
            <w:tcBorders>
              <w:top w:val="single" w:sz="4" w:space="0" w:color="auto"/>
              <w:left w:val="single" w:sz="4" w:space="0" w:color="auto"/>
              <w:bottom w:val="single" w:sz="12" w:space="0" w:color="auto"/>
              <w:right w:val="dotted" w:sz="4" w:space="0" w:color="auto"/>
            </w:tcBorders>
            <w:shd w:val="clear" w:color="auto" w:fill="auto"/>
            <w:vAlign w:val="center"/>
          </w:tcPr>
          <w:p w14:paraId="0BFEB56A" w14:textId="57821FC6" w:rsidR="00BE3F6B" w:rsidRPr="005718C3" w:rsidRDefault="00BE3F6B" w:rsidP="00BE3F6B">
            <w:pPr>
              <w:spacing w:before="60"/>
              <w:rPr>
                <w:rFonts w:cs="Arial"/>
                <w:color w:val="0000FF"/>
                <w:sz w:val="18"/>
                <w:szCs w:val="18"/>
                <w:lang w:val="it-IT"/>
              </w:rPr>
            </w:pPr>
            <w:r>
              <w:rPr>
                <w:rFonts w:ascii="Trebuchet MS" w:hAnsi="Trebuchet MS"/>
                <w:sz w:val="18"/>
                <w:szCs w:val="18"/>
                <w:lang w:val="it-IT"/>
              </w:rPr>
              <w:t xml:space="preserve">E-mail </w:t>
            </w:r>
            <w:r>
              <w:rPr>
                <w:rFonts w:ascii="Trebuchet MS" w:hAnsi="Trebuchet MS"/>
                <w:color w:val="000000"/>
                <w:sz w:val="18"/>
                <w:lang w:val="en-US"/>
              </w:rPr>
              <w:t>电子邮件</w:t>
            </w:r>
            <w:r>
              <w:rPr>
                <w:rFonts w:ascii="Trebuchet MS" w:hAnsi="Trebuchet MS"/>
                <w:sz w:val="18"/>
                <w:szCs w:val="18"/>
                <w:lang w:val="it-IT"/>
              </w:rPr>
              <w:t>:</w:t>
            </w:r>
          </w:p>
        </w:tc>
        <w:tc>
          <w:tcPr>
            <w:tcW w:w="2744" w:type="dxa"/>
            <w:tcBorders>
              <w:top w:val="single" w:sz="4" w:space="0" w:color="auto"/>
              <w:left w:val="dotted" w:sz="4" w:space="0" w:color="auto"/>
              <w:bottom w:val="single" w:sz="12" w:space="0" w:color="auto"/>
              <w:right w:val="single" w:sz="12" w:space="0" w:color="auto"/>
            </w:tcBorders>
            <w:shd w:val="clear" w:color="auto" w:fill="auto"/>
            <w:vAlign w:val="center"/>
          </w:tcPr>
          <w:p w14:paraId="45825A5B" w14:textId="77777777" w:rsidR="00BE3F6B" w:rsidRPr="005718C3" w:rsidRDefault="00BE3F6B" w:rsidP="00BE3F6B">
            <w:pPr>
              <w:rPr>
                <w:rFonts w:cs="Arial"/>
                <w:b/>
                <w:color w:val="0000FF"/>
                <w:sz w:val="18"/>
                <w:szCs w:val="18"/>
                <w:lang w:val="it-IT"/>
              </w:rPr>
            </w:pPr>
          </w:p>
        </w:tc>
      </w:tr>
      <w:tr w:rsidR="00A27FA4" w:rsidRPr="00CC42BC" w14:paraId="78829209" w14:textId="77777777" w:rsidTr="00EC4BCC">
        <w:trPr>
          <w:trHeight w:val="567"/>
        </w:trPr>
        <w:tc>
          <w:tcPr>
            <w:tcW w:w="9720"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69B0685F" w14:textId="77777777" w:rsidR="009A0C5D" w:rsidRPr="009A0C5D" w:rsidRDefault="00A27FA4" w:rsidP="009A0C5D">
            <w:pPr>
              <w:rPr>
                <w:rFonts w:eastAsia="宋体" w:cs="Arial"/>
                <w:b/>
                <w:color w:val="808080"/>
                <w:sz w:val="16"/>
                <w:szCs w:val="16"/>
                <w:lang w:val="en-GB"/>
              </w:rPr>
            </w:pPr>
            <w:r w:rsidRPr="00EA4449">
              <w:rPr>
                <w:rFonts w:cs="Arial"/>
                <w:b/>
                <w:color w:val="808080"/>
                <w:sz w:val="16"/>
                <w:szCs w:val="16"/>
                <w:u w:val="single"/>
                <w:lang w:val="en-GB"/>
              </w:rPr>
              <w:t>Note</w:t>
            </w:r>
            <w:r w:rsidRPr="0003478F">
              <w:rPr>
                <w:rFonts w:cs="Arial"/>
                <w:b/>
                <w:color w:val="808080"/>
                <w:spacing w:val="-2"/>
                <w:sz w:val="16"/>
                <w:szCs w:val="16"/>
                <w:lang w:val="en-GB"/>
              </w:rPr>
              <w:t>: If applica</w:t>
            </w:r>
            <w:r w:rsidR="00F34653" w:rsidRPr="0003478F">
              <w:rPr>
                <w:rFonts w:cs="Arial"/>
                <w:b/>
                <w:color w:val="808080"/>
                <w:spacing w:val="-2"/>
                <w:sz w:val="16"/>
                <w:szCs w:val="16"/>
                <w:lang w:val="en-GB"/>
              </w:rPr>
              <w:t>nt is not legal owner of all</w:t>
            </w:r>
            <w:r w:rsidRPr="0003478F">
              <w:rPr>
                <w:rFonts w:cs="Arial"/>
                <w:b/>
                <w:color w:val="808080"/>
                <w:spacing w:val="-2"/>
                <w:sz w:val="16"/>
                <w:szCs w:val="16"/>
                <w:lang w:val="en-GB"/>
              </w:rPr>
              <w:t xml:space="preserve"> facilities</w:t>
            </w:r>
            <w:r w:rsidR="0003478F" w:rsidRPr="0003478F">
              <w:rPr>
                <w:rFonts w:cs="Arial"/>
                <w:b/>
                <w:color w:val="808080"/>
                <w:spacing w:val="-2"/>
                <w:sz w:val="16"/>
                <w:szCs w:val="16"/>
                <w:lang w:val="en-GB"/>
              </w:rPr>
              <w:t>/sites</w:t>
            </w:r>
            <w:r w:rsidRPr="0003478F">
              <w:rPr>
                <w:rFonts w:cs="Arial"/>
                <w:b/>
                <w:color w:val="808080"/>
                <w:spacing w:val="-2"/>
                <w:sz w:val="16"/>
                <w:szCs w:val="16"/>
                <w:lang w:val="en-GB"/>
              </w:rPr>
              <w:t xml:space="preserve"> (</w:t>
            </w:r>
            <w:r w:rsidR="00BE7CFC" w:rsidRPr="0003478F">
              <w:rPr>
                <w:rFonts w:cs="Arial"/>
                <w:b/>
                <w:color w:val="808080"/>
                <w:spacing w:val="-2"/>
                <w:sz w:val="16"/>
                <w:szCs w:val="16"/>
                <w:lang w:val="en-GB"/>
              </w:rPr>
              <w:sym w:font="Symbol" w:char="F0DE"/>
            </w:r>
            <w:r w:rsidR="00BE7CFC" w:rsidRPr="0003478F">
              <w:rPr>
                <w:rFonts w:cs="Arial"/>
                <w:b/>
                <w:color w:val="808080"/>
                <w:spacing w:val="-2"/>
                <w:sz w:val="16"/>
                <w:szCs w:val="16"/>
                <w:lang w:val="en-GB"/>
              </w:rPr>
              <w:t xml:space="preserve"> </w:t>
            </w:r>
            <w:r w:rsidRPr="0003478F">
              <w:rPr>
                <w:rFonts w:cs="Arial"/>
                <w:b/>
                <w:color w:val="808080"/>
                <w:spacing w:val="-2"/>
                <w:sz w:val="16"/>
                <w:szCs w:val="16"/>
                <w:lang w:val="en-GB"/>
              </w:rPr>
              <w:t xml:space="preserve">sub-units), please fill in Annex “List of sub-units and </w:t>
            </w:r>
            <w:proofErr w:type="spellStart"/>
            <w:r w:rsidRPr="0003478F">
              <w:rPr>
                <w:rFonts w:cs="Arial"/>
                <w:b/>
                <w:color w:val="808080"/>
                <w:spacing w:val="-2"/>
                <w:sz w:val="16"/>
                <w:szCs w:val="16"/>
                <w:lang w:val="en-GB"/>
              </w:rPr>
              <w:t>structogram</w:t>
            </w:r>
            <w:proofErr w:type="spellEnd"/>
            <w:r w:rsidRPr="0003478F">
              <w:rPr>
                <w:rFonts w:cs="Arial"/>
                <w:b/>
                <w:color w:val="808080"/>
                <w:spacing w:val="-2"/>
                <w:sz w:val="16"/>
                <w:szCs w:val="16"/>
                <w:lang w:val="en-GB"/>
              </w:rPr>
              <w:t>”.</w:t>
            </w:r>
            <w:r w:rsidRPr="00EA4449">
              <w:rPr>
                <w:rFonts w:cs="Arial"/>
                <w:b/>
                <w:color w:val="808080"/>
                <w:sz w:val="16"/>
                <w:szCs w:val="16"/>
                <w:lang w:val="en-GB"/>
              </w:rPr>
              <w:t xml:space="preserve"> </w:t>
            </w:r>
            <w:r w:rsidR="009B48D3" w:rsidRPr="00EA4449">
              <w:rPr>
                <w:rFonts w:cs="Arial"/>
                <w:b/>
                <w:color w:val="808080"/>
                <w:sz w:val="16"/>
                <w:szCs w:val="16"/>
                <w:lang w:val="en-GB"/>
              </w:rPr>
              <w:br/>
            </w:r>
            <w:r w:rsidRPr="00EA4449">
              <w:rPr>
                <w:rFonts w:cs="Arial"/>
                <w:b/>
                <w:color w:val="808080"/>
                <w:sz w:val="16"/>
                <w:szCs w:val="16"/>
                <w:lang w:val="en-GB"/>
              </w:rPr>
              <w:t>In case of NOP certification handling and export facilities may be exempt or excluded.</w:t>
            </w:r>
          </w:p>
          <w:p w14:paraId="2FA0E5B2" w14:textId="77777777" w:rsidR="009A0C5D" w:rsidRPr="009A0C5D" w:rsidRDefault="009A0C5D" w:rsidP="009A0C5D">
            <w:pPr>
              <w:rPr>
                <w:rFonts w:ascii="Trebuchet MS" w:eastAsia="宋体" w:hAnsi="Trebuchet MS"/>
                <w:b/>
                <w:color w:val="808080"/>
                <w:sz w:val="18"/>
                <w:szCs w:val="18"/>
                <w:lang w:val="en-GB" w:eastAsia="zh-CN"/>
              </w:rPr>
            </w:pPr>
            <w:r w:rsidRPr="009A0C5D">
              <w:rPr>
                <w:rFonts w:ascii="Trebuchet MS" w:eastAsia="宋体" w:hAnsi="Trebuchet MS" w:hint="eastAsia"/>
                <w:b/>
                <w:color w:val="808080"/>
                <w:sz w:val="18"/>
                <w:szCs w:val="18"/>
                <w:lang w:val="en-GB" w:eastAsia="zh-CN"/>
              </w:rPr>
              <w:t>注：如果申请项目不属于申请者所有，请填写附表</w:t>
            </w:r>
            <w:proofErr w:type="gramStart"/>
            <w:r w:rsidRPr="009A0C5D">
              <w:rPr>
                <w:rFonts w:ascii="Trebuchet MS" w:eastAsia="宋体" w:hAnsi="Trebuchet MS"/>
                <w:b/>
                <w:color w:val="808080"/>
                <w:sz w:val="18"/>
                <w:szCs w:val="18"/>
                <w:lang w:val="en-GB" w:eastAsia="zh-CN"/>
              </w:rPr>
              <w:t>—</w:t>
            </w:r>
            <w:r w:rsidRPr="009A0C5D">
              <w:rPr>
                <w:rFonts w:ascii="Trebuchet MS" w:eastAsia="宋体" w:hAnsi="Trebuchet MS" w:hint="eastAsia"/>
                <w:b/>
                <w:color w:val="808080"/>
                <w:sz w:val="18"/>
                <w:szCs w:val="18"/>
                <w:lang w:val="en-GB" w:eastAsia="zh-CN"/>
              </w:rPr>
              <w:t>合作</w:t>
            </w:r>
            <w:proofErr w:type="gramEnd"/>
            <w:r w:rsidRPr="009A0C5D">
              <w:rPr>
                <w:rFonts w:ascii="Trebuchet MS" w:eastAsia="宋体" w:hAnsi="Trebuchet MS" w:hint="eastAsia"/>
                <w:b/>
                <w:color w:val="808080"/>
                <w:sz w:val="18"/>
                <w:szCs w:val="18"/>
                <w:lang w:val="en-GB" w:eastAsia="zh-CN"/>
              </w:rPr>
              <w:t>单位名录和组织结构图；只申请</w:t>
            </w:r>
            <w:r w:rsidRPr="009A0C5D">
              <w:rPr>
                <w:rFonts w:ascii="Trebuchet MS" w:eastAsia="宋体" w:hAnsi="Trebuchet MS" w:hint="eastAsia"/>
                <w:b/>
                <w:color w:val="808080"/>
                <w:sz w:val="18"/>
                <w:szCs w:val="18"/>
                <w:lang w:val="en-GB" w:eastAsia="zh-CN"/>
              </w:rPr>
              <w:t>NOP</w:t>
            </w:r>
            <w:r w:rsidRPr="009A0C5D">
              <w:rPr>
                <w:rFonts w:ascii="Trebuchet MS" w:eastAsia="宋体" w:hAnsi="Trebuchet MS" w:hint="eastAsia"/>
                <w:b/>
                <w:color w:val="808080"/>
                <w:sz w:val="18"/>
                <w:szCs w:val="18"/>
                <w:lang w:val="en-GB" w:eastAsia="zh-CN"/>
              </w:rPr>
              <w:t>加工和贸易认证的除外。</w:t>
            </w:r>
          </w:p>
          <w:p w14:paraId="1BCBE7A6" w14:textId="660A4DCC" w:rsidR="009A0C5D" w:rsidRPr="009147E9" w:rsidRDefault="009147E9" w:rsidP="009A0C5D">
            <w:pPr>
              <w:rPr>
                <w:rFonts w:cs="Arial"/>
                <w:b/>
                <w:color w:val="FF0000"/>
                <w:sz w:val="16"/>
                <w:szCs w:val="16"/>
                <w:lang w:val="en-GB"/>
              </w:rPr>
            </w:pPr>
            <w:r w:rsidRPr="00555A95">
              <w:rPr>
                <w:b/>
                <w:color w:val="FF0000"/>
                <w:sz w:val="16"/>
                <w:lang w:val="en-GB"/>
              </w:rPr>
              <w:t>IMPORTANT</w:t>
            </w:r>
            <w:r w:rsidR="00EA4449" w:rsidRPr="009147E9">
              <w:rPr>
                <w:b/>
                <w:color w:val="FF0000"/>
                <w:sz w:val="16"/>
                <w:lang w:val="en-GB"/>
              </w:rPr>
              <w:t xml:space="preserve">: </w:t>
            </w:r>
            <w:r w:rsidRPr="009147E9">
              <w:rPr>
                <w:b/>
                <w:color w:val="FF0000"/>
                <w:sz w:val="16"/>
                <w:lang w:val="en-GB"/>
              </w:rPr>
              <w:t>Marketing, s</w:t>
            </w:r>
            <w:r w:rsidR="00555A95">
              <w:rPr>
                <w:b/>
                <w:color w:val="FF0000"/>
                <w:sz w:val="16"/>
                <w:lang w:val="en-GB"/>
              </w:rPr>
              <w:t>ale</w:t>
            </w:r>
            <w:r w:rsidRPr="009147E9">
              <w:rPr>
                <w:b/>
                <w:color w:val="FF0000"/>
                <w:sz w:val="16"/>
                <w:lang w:val="en-GB"/>
              </w:rPr>
              <w:t xml:space="preserve"> and</w:t>
            </w:r>
            <w:r w:rsidR="00555A95">
              <w:rPr>
                <w:b/>
                <w:color w:val="FF0000"/>
                <w:sz w:val="16"/>
                <w:lang w:val="en-GB"/>
              </w:rPr>
              <w:t>/or</w:t>
            </w:r>
            <w:r w:rsidRPr="009147E9">
              <w:rPr>
                <w:b/>
                <w:color w:val="FF0000"/>
                <w:sz w:val="16"/>
                <w:lang w:val="en-GB"/>
              </w:rPr>
              <w:t xml:space="preserve"> </w:t>
            </w:r>
            <w:r w:rsidR="00EA4449" w:rsidRPr="009147E9">
              <w:rPr>
                <w:b/>
                <w:color w:val="FF0000"/>
                <w:sz w:val="16"/>
                <w:lang w:val="en-GB"/>
              </w:rPr>
              <w:t xml:space="preserve">export </w:t>
            </w:r>
            <w:r w:rsidR="00555A95">
              <w:rPr>
                <w:b/>
                <w:color w:val="FF0000"/>
                <w:sz w:val="16"/>
                <w:lang w:val="en-GB"/>
              </w:rPr>
              <w:t xml:space="preserve">of the organic products </w:t>
            </w:r>
            <w:r w:rsidR="00EA4449" w:rsidRPr="009147E9">
              <w:rPr>
                <w:b/>
                <w:color w:val="FF0000"/>
                <w:sz w:val="16"/>
                <w:lang w:val="en-GB"/>
              </w:rPr>
              <w:t xml:space="preserve">can be conducted </w:t>
            </w:r>
            <w:r w:rsidR="00EA4449" w:rsidRPr="00555A95">
              <w:rPr>
                <w:b/>
                <w:color w:val="FF0000"/>
                <w:sz w:val="16"/>
                <w:u w:val="single"/>
                <w:lang w:val="en-GB"/>
              </w:rPr>
              <w:t>by the certificate holder e</w:t>
            </w:r>
            <w:r w:rsidR="00EA4449" w:rsidRPr="009147E9">
              <w:rPr>
                <w:b/>
                <w:color w:val="FF0000"/>
                <w:sz w:val="16"/>
                <w:u w:val="single"/>
                <w:lang w:val="en-GB"/>
              </w:rPr>
              <w:t>xclusively</w:t>
            </w:r>
            <w:r w:rsidR="00EA4449" w:rsidRPr="009147E9">
              <w:rPr>
                <w:b/>
                <w:color w:val="FF0000"/>
                <w:sz w:val="16"/>
                <w:lang w:val="en-GB"/>
              </w:rPr>
              <w:t>!</w:t>
            </w:r>
            <w:r w:rsidR="009A0C5D" w:rsidRPr="009A0C5D">
              <w:rPr>
                <w:rFonts w:ascii="Trebuchet MS" w:eastAsia="宋体" w:hAnsi="Trebuchet MS" w:hint="eastAsia"/>
                <w:b/>
                <w:color w:val="808080"/>
                <w:sz w:val="18"/>
                <w:szCs w:val="18"/>
                <w:lang w:val="en-GB" w:eastAsia="zh-CN"/>
              </w:rPr>
              <w:t xml:space="preserve"> </w:t>
            </w:r>
            <w:r w:rsidR="009A0C5D" w:rsidRPr="009A0C5D">
              <w:rPr>
                <w:rFonts w:ascii="Trebuchet MS" w:eastAsia="宋体" w:hAnsi="Trebuchet MS" w:hint="eastAsia"/>
                <w:b/>
                <w:color w:val="FF0000"/>
                <w:sz w:val="18"/>
                <w:szCs w:val="18"/>
                <w:lang w:val="en-GB" w:eastAsia="zh-CN"/>
              </w:rPr>
              <w:t>非常重要：有机产品的销售</w:t>
            </w:r>
            <w:r w:rsidR="009A0C5D" w:rsidRPr="009A0C5D">
              <w:rPr>
                <w:rFonts w:ascii="Trebuchet MS" w:eastAsia="宋体" w:hAnsi="Trebuchet MS" w:hint="eastAsia"/>
                <w:b/>
                <w:color w:val="FF0000"/>
                <w:sz w:val="18"/>
                <w:szCs w:val="18"/>
                <w:lang w:val="en-GB" w:eastAsia="zh-CN"/>
              </w:rPr>
              <w:t>/</w:t>
            </w:r>
            <w:r w:rsidR="009A0C5D" w:rsidRPr="009A0C5D">
              <w:rPr>
                <w:rFonts w:ascii="Trebuchet MS" w:eastAsia="宋体" w:hAnsi="Trebuchet MS" w:hint="eastAsia"/>
                <w:b/>
                <w:color w:val="FF0000"/>
                <w:sz w:val="18"/>
                <w:szCs w:val="18"/>
                <w:lang w:val="en-GB" w:eastAsia="zh-CN"/>
              </w:rPr>
              <w:t>出口只能由证书持有者完成！</w:t>
            </w:r>
          </w:p>
        </w:tc>
      </w:tr>
    </w:tbl>
    <w:p w14:paraId="44294F17" w14:textId="77777777" w:rsidR="00F266A9" w:rsidRPr="005718C3" w:rsidRDefault="00F266A9" w:rsidP="00E4170F">
      <w:pPr>
        <w:ind w:right="-108"/>
        <w:rPr>
          <w:rFonts w:cs="Arial"/>
          <w:b/>
          <w:szCs w:val="8"/>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9"/>
        <w:gridCol w:w="2601"/>
      </w:tblGrid>
      <w:tr w:rsidR="00E4170F" w:rsidRPr="00555A95" w14:paraId="169EE7DB" w14:textId="77777777" w:rsidTr="000C0716">
        <w:trPr>
          <w:cantSplit/>
          <w:trHeight w:val="794"/>
        </w:trPr>
        <w:tc>
          <w:tcPr>
            <w:tcW w:w="7119" w:type="dxa"/>
            <w:tcBorders>
              <w:top w:val="single" w:sz="6" w:space="0" w:color="auto"/>
              <w:left w:val="single" w:sz="2" w:space="0" w:color="auto"/>
              <w:bottom w:val="single" w:sz="4" w:space="0" w:color="auto"/>
              <w:right w:val="single" w:sz="6" w:space="0" w:color="auto"/>
            </w:tcBorders>
            <w:shd w:val="clear" w:color="auto" w:fill="DDDDDD"/>
            <w:vAlign w:val="center"/>
          </w:tcPr>
          <w:p w14:paraId="7FCC0DE0" w14:textId="500C065D" w:rsidR="00E4170F" w:rsidRPr="00555A95" w:rsidRDefault="00E4170F" w:rsidP="00D617E4">
            <w:pPr>
              <w:ind w:right="-108"/>
              <w:rPr>
                <w:rFonts w:cs="Arial"/>
                <w:b/>
                <w:lang w:val="en-GB"/>
              </w:rPr>
            </w:pPr>
            <w:r w:rsidRPr="00555A95">
              <w:rPr>
                <w:rFonts w:cs="Arial"/>
                <w:b/>
                <w:sz w:val="18"/>
                <w:lang w:val="en-GB"/>
              </w:rPr>
              <w:t xml:space="preserve">Please indicate the used/spoken </w:t>
            </w:r>
            <w:r w:rsidR="00D3598E" w:rsidRPr="00555A95">
              <w:rPr>
                <w:rFonts w:cs="Arial"/>
                <w:b/>
                <w:sz w:val="18"/>
                <w:u w:val="single"/>
                <w:lang w:val="en-GB"/>
              </w:rPr>
              <w:t>languages on all</w:t>
            </w:r>
            <w:r w:rsidRPr="00555A95">
              <w:rPr>
                <w:rFonts w:cs="Arial"/>
                <w:b/>
                <w:sz w:val="18"/>
                <w:u w:val="single"/>
                <w:lang w:val="en-GB"/>
              </w:rPr>
              <w:t xml:space="preserve"> levels</w:t>
            </w:r>
            <w:r w:rsidRPr="00555A95">
              <w:rPr>
                <w:rFonts w:cs="Arial"/>
                <w:b/>
                <w:sz w:val="18"/>
                <w:lang w:val="en-GB"/>
              </w:rPr>
              <w:t>: managers (if relevant), respon</w:t>
            </w:r>
            <w:r w:rsidR="00555A95">
              <w:rPr>
                <w:rFonts w:cs="Arial"/>
                <w:b/>
                <w:sz w:val="18"/>
                <w:lang w:val="en-GB"/>
              </w:rPr>
              <w:t>sible persons such as employees</w:t>
            </w:r>
            <w:r w:rsidRPr="00555A95">
              <w:rPr>
                <w:rFonts w:cs="Arial"/>
                <w:b/>
                <w:sz w:val="18"/>
                <w:lang w:val="en-GB"/>
              </w:rPr>
              <w:t>/</w:t>
            </w:r>
            <w:r w:rsidR="00D3598E" w:rsidRPr="00555A95">
              <w:rPr>
                <w:rFonts w:cs="Arial"/>
                <w:b/>
                <w:sz w:val="18"/>
                <w:lang w:val="en-GB"/>
              </w:rPr>
              <w:t xml:space="preserve"> workers,</w:t>
            </w:r>
            <w:r w:rsidR="00314A4E" w:rsidRPr="00555A95">
              <w:rPr>
                <w:rFonts w:cs="Arial"/>
                <w:b/>
                <w:sz w:val="18"/>
                <w:lang w:val="en-GB"/>
              </w:rPr>
              <w:t xml:space="preserve"> </w:t>
            </w:r>
            <w:r w:rsidR="009B231C" w:rsidRPr="00555A95">
              <w:rPr>
                <w:rFonts w:cs="Arial"/>
                <w:b/>
                <w:sz w:val="18"/>
                <w:lang w:val="en-GB"/>
              </w:rPr>
              <w:t>or farmers, beekeepers, etc. (in case of a group)</w:t>
            </w:r>
            <w:r w:rsidRPr="00555A95">
              <w:rPr>
                <w:rFonts w:cs="Arial"/>
                <w:b/>
                <w:sz w:val="18"/>
                <w:lang w:val="en-GB"/>
              </w:rPr>
              <w:t xml:space="preserve"> </w:t>
            </w:r>
            <w:proofErr w:type="gramStart"/>
            <w:r w:rsidR="009A0C5D" w:rsidRPr="009A0C5D">
              <w:rPr>
                <w:rFonts w:ascii="Trebuchet MS" w:eastAsia="宋体" w:hAnsi="Trebuchet MS" w:hint="eastAsia"/>
                <w:sz w:val="18"/>
                <w:lang w:val="en-GB" w:eastAsia="zh-CN"/>
              </w:rPr>
              <w:t>请说明以下人员使用的语言</w:t>
            </w:r>
            <w:r w:rsidR="009A0C5D" w:rsidRPr="009A0C5D">
              <w:rPr>
                <w:rFonts w:ascii="Trebuchet MS" w:eastAsia="宋体" w:hAnsi="Trebuchet MS" w:hint="eastAsia"/>
                <w:sz w:val="18"/>
                <w:lang w:val="en-GB" w:eastAsia="zh-CN"/>
              </w:rPr>
              <w:t>:</w:t>
            </w:r>
            <w:r w:rsidR="009A0C5D" w:rsidRPr="009A0C5D">
              <w:rPr>
                <w:rFonts w:ascii="Trebuchet MS" w:eastAsia="宋体" w:hAnsi="Trebuchet MS" w:hint="eastAsia"/>
                <w:sz w:val="18"/>
                <w:lang w:val="en-GB" w:eastAsia="zh-CN"/>
              </w:rPr>
              <w:t>经理</w:t>
            </w:r>
            <w:proofErr w:type="gramEnd"/>
            <w:r w:rsidR="009A0C5D" w:rsidRPr="009A0C5D">
              <w:rPr>
                <w:rFonts w:ascii="Trebuchet MS" w:eastAsia="宋体" w:hAnsi="Trebuchet MS" w:hint="eastAsia"/>
                <w:sz w:val="18"/>
                <w:lang w:val="en-GB" w:eastAsia="zh-CN"/>
              </w:rPr>
              <w:t>,</w:t>
            </w:r>
            <w:r w:rsidR="009A0C5D" w:rsidRPr="009A0C5D">
              <w:rPr>
                <w:rFonts w:ascii="Trebuchet MS" w:eastAsia="宋体" w:hAnsi="Trebuchet MS" w:hint="eastAsia"/>
                <w:sz w:val="18"/>
                <w:lang w:val="en-GB" w:eastAsia="zh-CN"/>
              </w:rPr>
              <w:t>相关责任人如雇员、工人或者农户</w:t>
            </w:r>
            <w:r w:rsidR="009A0C5D" w:rsidRPr="009A0C5D">
              <w:rPr>
                <w:rFonts w:ascii="Trebuchet MS" w:eastAsia="宋体" w:hAnsi="Trebuchet MS" w:hint="eastAsia"/>
                <w:sz w:val="18"/>
                <w:lang w:val="en-GB" w:eastAsia="zh-CN"/>
              </w:rPr>
              <w:t>(</w:t>
            </w:r>
            <w:r w:rsidR="009A0C5D" w:rsidRPr="009A0C5D">
              <w:rPr>
                <w:rFonts w:ascii="Trebuchet MS" w:eastAsia="宋体" w:hAnsi="Trebuchet MS" w:hint="eastAsia"/>
                <w:sz w:val="18"/>
                <w:lang w:val="en-GB" w:eastAsia="zh-CN"/>
              </w:rPr>
              <w:t>如果是小农户团体</w:t>
            </w:r>
            <w:r w:rsidR="009A0C5D" w:rsidRPr="009A0C5D">
              <w:rPr>
                <w:rFonts w:ascii="Trebuchet MS" w:eastAsia="宋体" w:hAnsi="Trebuchet MS" w:hint="eastAsia"/>
                <w:sz w:val="18"/>
                <w:lang w:val="en-GB" w:eastAsia="zh-CN"/>
              </w:rPr>
              <w:t>)</w:t>
            </w:r>
            <w:r w:rsidR="009A0C5D" w:rsidRPr="009A0C5D">
              <w:rPr>
                <w:rFonts w:ascii="Trebuchet MS" w:eastAsia="宋体" w:hAnsi="Trebuchet MS" w:hint="eastAsia"/>
                <w:sz w:val="18"/>
                <w:lang w:val="en-GB" w:eastAsia="zh-CN"/>
              </w:rPr>
              <w:t>等</w:t>
            </w:r>
          </w:p>
        </w:tc>
        <w:tc>
          <w:tcPr>
            <w:tcW w:w="2601" w:type="dxa"/>
            <w:tcBorders>
              <w:left w:val="single" w:sz="6" w:space="0" w:color="auto"/>
              <w:bottom w:val="single" w:sz="2" w:space="0" w:color="auto"/>
            </w:tcBorders>
            <w:shd w:val="clear" w:color="auto" w:fill="auto"/>
            <w:vAlign w:val="center"/>
          </w:tcPr>
          <w:p w14:paraId="523D597D" w14:textId="77777777" w:rsidR="00D617E4" w:rsidRPr="005718C3" w:rsidRDefault="00D617E4" w:rsidP="00D617E4">
            <w:pPr>
              <w:ind w:left="74" w:hanging="74"/>
              <w:jc w:val="center"/>
              <w:rPr>
                <w:rFonts w:eastAsia="Arial Unicode MS" w:cs="Arial"/>
                <w:b/>
                <w:color w:val="3333FF"/>
                <w:sz w:val="18"/>
                <w:szCs w:val="18"/>
                <w:lang w:val="en-GB"/>
              </w:rPr>
            </w:pPr>
          </w:p>
        </w:tc>
      </w:tr>
    </w:tbl>
    <w:p w14:paraId="69316F0F" w14:textId="77777777" w:rsidR="000F5D59" w:rsidRDefault="000F5D59" w:rsidP="005D7FF3">
      <w:pPr>
        <w:pStyle w:val="6"/>
        <w:spacing w:before="0"/>
        <w:rPr>
          <w:rFonts w:ascii="Arial" w:hAnsi="Arial" w:cs="Arial"/>
          <w:bCs w:val="0"/>
          <w:lang w:val="en-GB"/>
        </w:rPr>
      </w:pPr>
    </w:p>
    <w:p w14:paraId="287E7CA0" w14:textId="53C759D4" w:rsidR="00F266A9" w:rsidRPr="00493C1A" w:rsidRDefault="00E4170F" w:rsidP="005D7FF3">
      <w:pPr>
        <w:pStyle w:val="6"/>
        <w:spacing w:before="0"/>
        <w:rPr>
          <w:rFonts w:ascii="Arial" w:hAnsi="Arial" w:cs="Arial"/>
          <w:bCs w:val="0"/>
          <w:lang w:val="en-GB"/>
        </w:rPr>
      </w:pPr>
      <w:r w:rsidRPr="005718C3">
        <w:rPr>
          <w:rFonts w:ascii="Arial" w:hAnsi="Arial" w:cs="Arial"/>
          <w:bCs w:val="0"/>
          <w:lang w:val="en-GB"/>
        </w:rPr>
        <w:t xml:space="preserve">2. Certification </w:t>
      </w:r>
      <w:r w:rsidRPr="00493C1A">
        <w:rPr>
          <w:rFonts w:ascii="Arial" w:hAnsi="Arial" w:cs="Arial"/>
          <w:bCs w:val="0"/>
          <w:lang w:val="en-GB"/>
        </w:rPr>
        <w:t>Standards</w:t>
      </w:r>
      <w:r w:rsidR="009A0C5D" w:rsidRPr="009A0C5D">
        <w:rPr>
          <w:rFonts w:ascii="宋体" w:eastAsia="宋体" w:hAnsi="宋体" w:cs="Arial" w:hint="eastAsia"/>
          <w:bCs w:val="0"/>
          <w:lang w:val="en-GB" w:eastAsia="zh-CN"/>
        </w:rPr>
        <w:t>认证标准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1701"/>
        <w:gridCol w:w="709"/>
        <w:gridCol w:w="1701"/>
        <w:gridCol w:w="709"/>
        <w:gridCol w:w="1842"/>
        <w:gridCol w:w="648"/>
      </w:tblGrid>
      <w:tr w:rsidR="00F266A9" w:rsidRPr="005718C3" w14:paraId="2C3EB750" w14:textId="77777777" w:rsidTr="00D617E4">
        <w:trPr>
          <w:cantSplit/>
          <w:trHeight w:val="417"/>
        </w:trPr>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177FC85D" w14:textId="1D9F445E" w:rsidR="00F266A9" w:rsidRPr="005718C3" w:rsidRDefault="00F266A9" w:rsidP="0018379F">
            <w:pPr>
              <w:ind w:right="25"/>
              <w:jc w:val="right"/>
              <w:rPr>
                <w:rFonts w:cs="Arial"/>
                <w:b/>
                <w:color w:val="000000"/>
                <w:lang w:val="en-GB"/>
              </w:rPr>
            </w:pPr>
            <w:r w:rsidRPr="005718C3">
              <w:rPr>
                <w:rFonts w:cs="Arial"/>
                <w:b/>
                <w:color w:val="000000"/>
                <w:lang w:val="en-GB"/>
              </w:rPr>
              <w:t xml:space="preserve">EU </w:t>
            </w:r>
            <w:r w:rsidR="00DA601C" w:rsidRPr="005F3085">
              <w:rPr>
                <w:rFonts w:ascii="Trebuchet MS" w:hAnsi="Trebuchet MS"/>
                <w:b/>
                <w:vertAlign w:val="superscript"/>
                <w:lang w:val="en-GB"/>
              </w:rPr>
              <w:t>1</w:t>
            </w:r>
            <w:r w:rsidR="00070AC4">
              <w:rPr>
                <w:rFonts w:ascii="Trebuchet MS" w:hAnsi="Trebuchet MS"/>
                <w:b/>
                <w:vertAlign w:val="superscript"/>
                <w:lang w:val="en-GB"/>
              </w:rPr>
              <w:t>)</w:t>
            </w:r>
            <w:r w:rsidR="009A0C5D" w:rsidRPr="009A0C5D">
              <w:rPr>
                <w:rFonts w:ascii="Trebuchet MS" w:eastAsia="宋体" w:hAnsi="Trebuchet MS" w:hint="eastAsia"/>
                <w:b/>
                <w:color w:val="000000"/>
                <w:lang w:val="en-GB"/>
              </w:rPr>
              <w:t xml:space="preserve"> </w:t>
            </w:r>
            <w:r w:rsidR="009A0C5D" w:rsidRPr="009A0C5D">
              <w:rPr>
                <w:rFonts w:ascii="Trebuchet MS" w:eastAsia="宋体" w:hAnsi="Trebuchet MS" w:hint="eastAsia"/>
                <w:b/>
                <w:color w:val="000000"/>
                <w:lang w:val="en-GB"/>
              </w:rPr>
              <w:t>欧洲标准</w:t>
            </w:r>
          </w:p>
          <w:p w14:paraId="1C366124" w14:textId="77777777" w:rsidR="00F266A9" w:rsidRPr="005718C3" w:rsidRDefault="00F266A9" w:rsidP="0018379F">
            <w:pPr>
              <w:ind w:right="25"/>
              <w:jc w:val="right"/>
              <w:rPr>
                <w:rFonts w:cs="Arial"/>
                <w:color w:val="000000"/>
                <w:sz w:val="16"/>
                <w:szCs w:val="16"/>
                <w:lang w:val="en-GB"/>
              </w:rPr>
            </w:pPr>
            <w:r w:rsidRPr="005718C3">
              <w:rPr>
                <w:rFonts w:cs="Arial"/>
                <w:color w:val="000000"/>
                <w:sz w:val="16"/>
                <w:szCs w:val="16"/>
                <w:lang w:val="en-GB"/>
              </w:rPr>
              <w:t xml:space="preserve">(EU Market) </w:t>
            </w:r>
          </w:p>
        </w:tc>
        <w:tc>
          <w:tcPr>
            <w:tcW w:w="709" w:type="dxa"/>
            <w:tcBorders>
              <w:left w:val="single" w:sz="6" w:space="0" w:color="auto"/>
              <w:bottom w:val="single" w:sz="4" w:space="0" w:color="auto"/>
              <w:right w:val="single" w:sz="2" w:space="0" w:color="auto"/>
            </w:tcBorders>
            <w:vAlign w:val="center"/>
          </w:tcPr>
          <w:p w14:paraId="6D39753F" w14:textId="77777777" w:rsidR="00F266A9" w:rsidRPr="005718C3" w:rsidRDefault="00F266A9" w:rsidP="00EC4BCC">
            <w:pPr>
              <w:ind w:left="-91" w:right="-108"/>
              <w:jc w:val="center"/>
              <w:rPr>
                <w:rFonts w:cs="Arial"/>
                <w:lang w:val="en-GB"/>
              </w:rPr>
            </w:pPr>
            <w:r w:rsidRPr="005718C3">
              <w:rPr>
                <w:rFonts w:eastAsia="Arial Unicode MS" w:cs="Arial"/>
                <w:b/>
                <w:color w:val="3333FF"/>
                <w:lang w:val="en-US"/>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5053E38D" w14:textId="33352C25" w:rsidR="00F266A9" w:rsidRPr="005718C3" w:rsidRDefault="00F266A9" w:rsidP="0018379F">
            <w:pPr>
              <w:ind w:right="20"/>
              <w:jc w:val="right"/>
              <w:rPr>
                <w:rFonts w:cs="Arial"/>
                <w:b/>
                <w:color w:val="000000"/>
                <w:lang w:val="en-GB"/>
              </w:rPr>
            </w:pPr>
            <w:r w:rsidRPr="005718C3">
              <w:rPr>
                <w:rFonts w:cs="Arial"/>
                <w:b/>
                <w:color w:val="000000"/>
                <w:lang w:val="en-GB"/>
              </w:rPr>
              <w:t xml:space="preserve">NOP </w:t>
            </w:r>
            <w:r w:rsidR="009A0C5D" w:rsidRPr="009A0C5D">
              <w:rPr>
                <w:rFonts w:ascii="Trebuchet MS" w:eastAsia="宋体" w:hAnsi="Trebuchet MS" w:hint="eastAsia"/>
                <w:b/>
                <w:color w:val="000000"/>
                <w:lang w:val="en-GB"/>
              </w:rPr>
              <w:t>美国标准</w:t>
            </w:r>
            <w:r w:rsidRPr="005718C3">
              <w:rPr>
                <w:rFonts w:cs="Arial"/>
                <w:b/>
                <w:color w:val="000000"/>
                <w:lang w:val="en-GB"/>
              </w:rPr>
              <w:t xml:space="preserve"> </w:t>
            </w:r>
            <w:r w:rsidRPr="005718C3">
              <w:rPr>
                <w:rFonts w:cs="Arial"/>
                <w:b/>
                <w:color w:val="000000"/>
                <w:lang w:val="en-GB"/>
              </w:rPr>
              <w:br/>
            </w:r>
            <w:r w:rsidRPr="005718C3">
              <w:rPr>
                <w:rFonts w:cs="Arial"/>
                <w:color w:val="000000"/>
                <w:sz w:val="16"/>
                <w:szCs w:val="16"/>
                <w:lang w:val="en-GB"/>
              </w:rPr>
              <w:t xml:space="preserve">(US </w:t>
            </w:r>
            <w:r w:rsidRPr="009F0C5A">
              <w:rPr>
                <w:rFonts w:cs="Arial"/>
                <w:color w:val="000000"/>
                <w:sz w:val="16"/>
                <w:szCs w:val="16"/>
                <w:lang w:val="en-GB"/>
              </w:rPr>
              <w:t>Market)</w:t>
            </w:r>
          </w:p>
        </w:tc>
        <w:tc>
          <w:tcPr>
            <w:tcW w:w="709" w:type="dxa"/>
            <w:tcBorders>
              <w:left w:val="single" w:sz="6" w:space="0" w:color="auto"/>
              <w:bottom w:val="single" w:sz="4" w:space="0" w:color="auto"/>
              <w:right w:val="single" w:sz="2" w:space="0" w:color="auto"/>
            </w:tcBorders>
            <w:vAlign w:val="center"/>
          </w:tcPr>
          <w:p w14:paraId="3D4D8731" w14:textId="77777777" w:rsidR="00F266A9" w:rsidRPr="005718C3" w:rsidRDefault="00F266A9" w:rsidP="00EC4BCC">
            <w:pPr>
              <w:ind w:left="-108" w:right="-108"/>
              <w:jc w:val="center"/>
              <w:rPr>
                <w:rFonts w:cs="Arial"/>
                <w:lang w:val="en-GB"/>
              </w:rPr>
            </w:pPr>
            <w:r w:rsidRPr="005718C3">
              <w:rPr>
                <w:rFonts w:eastAsia="Arial Unicode MS" w:cs="Arial"/>
                <w:b/>
                <w:color w:val="3333FF"/>
                <w:lang w:val="en-US"/>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62483D03" w14:textId="76BDB4E4" w:rsidR="00F266A9" w:rsidRPr="005718C3" w:rsidRDefault="00F266A9" w:rsidP="0018379F">
            <w:pPr>
              <w:jc w:val="right"/>
              <w:rPr>
                <w:rFonts w:cs="Arial"/>
                <w:b/>
                <w:color w:val="000000"/>
                <w:lang w:val="fr-FR"/>
              </w:rPr>
            </w:pPr>
            <w:r w:rsidRPr="005718C3">
              <w:rPr>
                <w:rFonts w:cs="Arial"/>
                <w:b/>
                <w:color w:val="000000"/>
                <w:lang w:val="fr-FR"/>
              </w:rPr>
              <w:t>JAS</w:t>
            </w:r>
            <w:r w:rsidR="009A0C5D" w:rsidRPr="009A0C5D">
              <w:rPr>
                <w:rFonts w:ascii="Trebuchet MS" w:eastAsia="宋体" w:hAnsi="Trebuchet MS" w:hint="eastAsia"/>
                <w:b/>
                <w:color w:val="000000"/>
                <w:lang w:val="fr-FR"/>
              </w:rPr>
              <w:t>日本标准</w:t>
            </w:r>
          </w:p>
          <w:p w14:paraId="0859909B" w14:textId="77777777" w:rsidR="00F266A9" w:rsidRPr="005718C3" w:rsidRDefault="00F266A9" w:rsidP="005718C3">
            <w:pPr>
              <w:ind w:left="-108" w:firstLine="108"/>
              <w:jc w:val="right"/>
              <w:rPr>
                <w:rFonts w:cs="Arial"/>
                <w:color w:val="000000"/>
                <w:spacing w:val="-2"/>
                <w:lang w:val="fr-FR"/>
              </w:rPr>
            </w:pPr>
            <w:r w:rsidRPr="005718C3">
              <w:rPr>
                <w:rFonts w:cs="Arial"/>
                <w:color w:val="000000"/>
                <w:spacing w:val="-2"/>
                <w:sz w:val="16"/>
                <w:szCs w:val="16"/>
                <w:lang w:val="fr-FR"/>
              </w:rPr>
              <w:t>(Japanese Market</w:t>
            </w:r>
            <w:r w:rsidRPr="005718C3">
              <w:rPr>
                <w:rFonts w:cs="Arial"/>
                <w:color w:val="000000"/>
                <w:spacing w:val="-2"/>
                <w:lang w:val="fr-FR"/>
              </w:rPr>
              <w:t>)</w:t>
            </w:r>
          </w:p>
        </w:tc>
        <w:tc>
          <w:tcPr>
            <w:tcW w:w="709" w:type="dxa"/>
            <w:tcBorders>
              <w:left w:val="single" w:sz="6" w:space="0" w:color="auto"/>
              <w:bottom w:val="single" w:sz="4" w:space="0" w:color="auto"/>
              <w:right w:val="single" w:sz="2" w:space="0" w:color="auto"/>
            </w:tcBorders>
            <w:vAlign w:val="center"/>
          </w:tcPr>
          <w:p w14:paraId="6F0D4F17" w14:textId="77777777" w:rsidR="00F266A9" w:rsidRPr="005718C3" w:rsidRDefault="00F266A9" w:rsidP="0018379F">
            <w:pPr>
              <w:ind w:left="-108" w:right="-108"/>
              <w:jc w:val="center"/>
              <w:rPr>
                <w:rFonts w:cs="Arial"/>
                <w:lang w:val="fr-FR"/>
              </w:rPr>
            </w:pPr>
            <w:r w:rsidRPr="005718C3">
              <w:rPr>
                <w:rFonts w:eastAsia="Arial Unicode MS" w:cs="Arial"/>
                <w:b/>
                <w:color w:val="3333FF"/>
                <w:lang w:val="en-US"/>
              </w:rPr>
              <w:t>[]</w:t>
            </w:r>
          </w:p>
        </w:tc>
        <w:tc>
          <w:tcPr>
            <w:tcW w:w="1842" w:type="dxa"/>
            <w:tcBorders>
              <w:top w:val="single" w:sz="6" w:space="0" w:color="auto"/>
              <w:left w:val="single" w:sz="2" w:space="0" w:color="auto"/>
              <w:bottom w:val="single" w:sz="4" w:space="0" w:color="auto"/>
              <w:right w:val="single" w:sz="6" w:space="0" w:color="auto"/>
            </w:tcBorders>
            <w:shd w:val="clear" w:color="auto" w:fill="DDDDDD"/>
            <w:vAlign w:val="center"/>
          </w:tcPr>
          <w:p w14:paraId="6CA01BD1" w14:textId="77777777" w:rsidR="00F266A9" w:rsidRPr="005718C3" w:rsidRDefault="008A4A53" w:rsidP="0018379F">
            <w:pPr>
              <w:ind w:right="16"/>
              <w:jc w:val="right"/>
              <w:rPr>
                <w:rFonts w:cs="Arial"/>
                <w:b/>
                <w:color w:val="000000"/>
                <w:lang w:val="fr-FR"/>
              </w:rPr>
            </w:pPr>
            <w:r w:rsidRPr="005718C3">
              <w:rPr>
                <w:rFonts w:cs="Arial"/>
                <w:b/>
                <w:color w:val="000000"/>
                <w:lang w:val="fr-FR"/>
              </w:rPr>
              <w:t>GLOBALG</w:t>
            </w:r>
            <w:r>
              <w:rPr>
                <w:rFonts w:cs="Arial"/>
                <w:b/>
                <w:color w:val="000000"/>
                <w:lang w:val="fr-FR"/>
              </w:rPr>
              <w:t>.</w:t>
            </w:r>
            <w:r w:rsidRPr="005718C3">
              <w:rPr>
                <w:rFonts w:cs="Arial"/>
                <w:b/>
                <w:color w:val="000000"/>
                <w:lang w:val="fr-FR"/>
              </w:rPr>
              <w:t>A</w:t>
            </w:r>
            <w:r>
              <w:rPr>
                <w:rFonts w:cs="Arial"/>
                <w:b/>
                <w:color w:val="000000"/>
                <w:lang w:val="fr-FR"/>
              </w:rPr>
              <w:t>.</w:t>
            </w:r>
            <w:r w:rsidRPr="005718C3">
              <w:rPr>
                <w:rFonts w:cs="Arial"/>
                <w:b/>
                <w:color w:val="000000"/>
                <w:lang w:val="fr-FR"/>
              </w:rPr>
              <w:t>P</w:t>
            </w:r>
            <w:r>
              <w:rPr>
                <w:rFonts w:cs="Arial"/>
                <w:b/>
                <w:color w:val="000000"/>
                <w:lang w:val="fr-FR"/>
              </w:rPr>
              <w:t>.</w:t>
            </w:r>
          </w:p>
        </w:tc>
        <w:tc>
          <w:tcPr>
            <w:tcW w:w="648" w:type="dxa"/>
            <w:tcBorders>
              <w:left w:val="single" w:sz="6" w:space="0" w:color="auto"/>
              <w:bottom w:val="single" w:sz="4" w:space="0" w:color="auto"/>
            </w:tcBorders>
            <w:vAlign w:val="center"/>
          </w:tcPr>
          <w:p w14:paraId="55580182" w14:textId="77777777" w:rsidR="00F266A9" w:rsidRPr="005718C3" w:rsidRDefault="00F266A9" w:rsidP="00EC4BCC">
            <w:pPr>
              <w:ind w:left="-108" w:right="-108"/>
              <w:jc w:val="center"/>
              <w:rPr>
                <w:rFonts w:cs="Arial"/>
                <w:b/>
                <w:sz w:val="16"/>
                <w:szCs w:val="16"/>
                <w:lang w:val="fr-FR"/>
              </w:rPr>
            </w:pPr>
            <w:r w:rsidRPr="005718C3">
              <w:rPr>
                <w:rFonts w:eastAsia="Arial Unicode MS" w:cs="Arial"/>
                <w:b/>
                <w:color w:val="3333FF"/>
                <w:lang w:val="en-US"/>
              </w:rPr>
              <w:t>[]</w:t>
            </w:r>
          </w:p>
        </w:tc>
      </w:tr>
      <w:tr w:rsidR="00F266A9" w:rsidRPr="005718C3" w14:paraId="481F0869" w14:textId="77777777" w:rsidTr="00DA601C">
        <w:trPr>
          <w:cantSplit/>
          <w:trHeight w:val="417"/>
        </w:trPr>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7D0B3ECB" w14:textId="77777777" w:rsidR="00F266A9" w:rsidRPr="005718C3" w:rsidRDefault="00F266A9" w:rsidP="0018379F">
            <w:pPr>
              <w:ind w:right="25"/>
              <w:jc w:val="right"/>
              <w:rPr>
                <w:rFonts w:cs="Arial"/>
                <w:b/>
                <w:color w:val="000000"/>
                <w:lang w:val="en-GB"/>
              </w:rPr>
            </w:pPr>
          </w:p>
        </w:tc>
        <w:tc>
          <w:tcPr>
            <w:tcW w:w="709" w:type="dxa"/>
            <w:tcBorders>
              <w:left w:val="single" w:sz="6" w:space="0" w:color="auto"/>
              <w:bottom w:val="single" w:sz="4" w:space="0" w:color="auto"/>
              <w:right w:val="single" w:sz="2" w:space="0" w:color="auto"/>
            </w:tcBorders>
            <w:vAlign w:val="center"/>
          </w:tcPr>
          <w:p w14:paraId="3374DD92" w14:textId="77777777" w:rsidR="00F266A9" w:rsidRPr="005718C3" w:rsidRDefault="00F266A9" w:rsidP="00EC4BCC">
            <w:pPr>
              <w:ind w:left="-91" w:right="-108"/>
              <w:jc w:val="center"/>
              <w:rPr>
                <w:rFonts w:eastAsia="Arial Unicode MS" w:cs="Arial"/>
                <w:b/>
                <w:color w:val="3333FF"/>
                <w:lang w:val="en-US"/>
              </w:rPr>
            </w:pPr>
            <w:r w:rsidRPr="005718C3">
              <w:rPr>
                <w:rFonts w:eastAsia="Arial Unicode MS" w:cs="Arial"/>
                <w:b/>
                <w:color w:val="3333FF"/>
                <w:lang w:val="en-US"/>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2564EC34" w14:textId="77777777" w:rsidR="00F266A9" w:rsidRPr="005718C3" w:rsidRDefault="008A4A53" w:rsidP="0018379F">
            <w:pPr>
              <w:ind w:right="20"/>
              <w:jc w:val="right"/>
              <w:rPr>
                <w:rFonts w:cs="Arial"/>
                <w:b/>
                <w:color w:val="000000"/>
                <w:lang w:val="en-GB"/>
              </w:rPr>
            </w:pPr>
            <w:r w:rsidRPr="005718C3">
              <w:rPr>
                <w:rFonts w:cs="Arial"/>
                <w:b/>
                <w:color w:val="000000"/>
                <w:lang w:val="fr-FR"/>
              </w:rPr>
              <w:t>Fair TSA</w:t>
            </w:r>
          </w:p>
        </w:tc>
        <w:tc>
          <w:tcPr>
            <w:tcW w:w="709" w:type="dxa"/>
            <w:tcBorders>
              <w:left w:val="single" w:sz="6" w:space="0" w:color="auto"/>
              <w:bottom w:val="single" w:sz="4" w:space="0" w:color="auto"/>
              <w:right w:val="single" w:sz="2" w:space="0" w:color="auto"/>
            </w:tcBorders>
            <w:vAlign w:val="center"/>
          </w:tcPr>
          <w:p w14:paraId="2BC64947" w14:textId="77777777" w:rsidR="00F266A9" w:rsidRPr="005718C3" w:rsidRDefault="00F266A9" w:rsidP="00EC4BCC">
            <w:pPr>
              <w:ind w:left="-108" w:right="-108"/>
              <w:jc w:val="center"/>
              <w:rPr>
                <w:rFonts w:eastAsia="Arial Unicode MS" w:cs="Arial"/>
                <w:b/>
                <w:color w:val="3333FF"/>
                <w:lang w:val="en-US"/>
              </w:rPr>
            </w:pPr>
            <w:r w:rsidRPr="005718C3">
              <w:rPr>
                <w:rFonts w:eastAsia="Arial Unicode MS" w:cs="Arial"/>
                <w:b/>
                <w:color w:val="3333FF"/>
                <w:lang w:val="en-US"/>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70F60015" w14:textId="77777777" w:rsidR="00F266A9" w:rsidRPr="005718C3" w:rsidRDefault="008A4A53" w:rsidP="0018379F">
            <w:pPr>
              <w:jc w:val="right"/>
              <w:rPr>
                <w:rFonts w:cs="Arial"/>
                <w:b/>
                <w:color w:val="000000"/>
                <w:lang w:val="fr-FR"/>
              </w:rPr>
            </w:pPr>
            <w:r w:rsidRPr="005E3B50">
              <w:rPr>
                <w:rFonts w:cs="Arial"/>
                <w:b/>
                <w:lang w:val="fr-FR"/>
              </w:rPr>
              <w:t xml:space="preserve">BioSuisse </w:t>
            </w:r>
            <w:r w:rsidR="00DA601C" w:rsidRPr="005F3085">
              <w:rPr>
                <w:rFonts w:ascii="Trebuchet MS" w:hAnsi="Trebuchet MS"/>
                <w:b/>
                <w:vertAlign w:val="superscript"/>
                <w:lang w:val="en-GB"/>
              </w:rPr>
              <w:t>2</w:t>
            </w:r>
            <w:r w:rsidR="00070AC4">
              <w:rPr>
                <w:rFonts w:ascii="Trebuchet MS" w:hAnsi="Trebuchet MS"/>
                <w:b/>
                <w:vertAlign w:val="superscript"/>
                <w:lang w:val="en-GB"/>
              </w:rPr>
              <w:t>)</w:t>
            </w:r>
            <w:r w:rsidR="009215C4" w:rsidRPr="005E3B50">
              <w:rPr>
                <w:rFonts w:cs="Arial"/>
                <w:b/>
                <w:lang w:val="fr-FR"/>
              </w:rPr>
              <w:t xml:space="preserve"> </w:t>
            </w:r>
          </w:p>
        </w:tc>
        <w:tc>
          <w:tcPr>
            <w:tcW w:w="709" w:type="dxa"/>
            <w:tcBorders>
              <w:left w:val="single" w:sz="6" w:space="0" w:color="auto"/>
              <w:bottom w:val="single" w:sz="4" w:space="0" w:color="auto"/>
              <w:right w:val="single" w:sz="2" w:space="0" w:color="auto"/>
            </w:tcBorders>
            <w:vAlign w:val="center"/>
          </w:tcPr>
          <w:p w14:paraId="286E16EC" w14:textId="77777777" w:rsidR="00F266A9" w:rsidRPr="005718C3" w:rsidRDefault="00F266A9" w:rsidP="0018379F">
            <w:pPr>
              <w:ind w:left="-108" w:right="-108"/>
              <w:jc w:val="center"/>
              <w:rPr>
                <w:rFonts w:eastAsia="Arial Unicode MS" w:cs="Arial"/>
                <w:b/>
                <w:color w:val="3333FF"/>
                <w:lang w:val="en-US"/>
              </w:rPr>
            </w:pPr>
            <w:r w:rsidRPr="005718C3">
              <w:rPr>
                <w:rFonts w:eastAsia="Arial Unicode MS" w:cs="Arial"/>
                <w:b/>
                <w:color w:val="3333FF"/>
                <w:lang w:val="en-US"/>
              </w:rPr>
              <w:t>[]</w:t>
            </w:r>
          </w:p>
        </w:tc>
        <w:tc>
          <w:tcPr>
            <w:tcW w:w="1842" w:type="dxa"/>
            <w:tcBorders>
              <w:top w:val="single" w:sz="6" w:space="0" w:color="auto"/>
              <w:left w:val="single" w:sz="2" w:space="0" w:color="auto"/>
              <w:bottom w:val="single" w:sz="4" w:space="0" w:color="auto"/>
              <w:right w:val="single" w:sz="6" w:space="0" w:color="auto"/>
            </w:tcBorders>
            <w:shd w:val="clear" w:color="auto" w:fill="DDDDDD"/>
            <w:vAlign w:val="center"/>
          </w:tcPr>
          <w:p w14:paraId="227227CA" w14:textId="77777777" w:rsidR="00F266A9" w:rsidRPr="005718C3" w:rsidRDefault="00F266A9" w:rsidP="008A4A53">
            <w:pPr>
              <w:ind w:right="16"/>
              <w:jc w:val="right"/>
              <w:rPr>
                <w:rFonts w:cs="Arial"/>
                <w:b/>
                <w:color w:val="000000"/>
                <w:lang w:val="fr-FR"/>
              </w:rPr>
            </w:pPr>
            <w:r w:rsidRPr="005E3B50">
              <w:rPr>
                <w:rFonts w:cs="Arial"/>
                <w:b/>
                <w:lang w:val="fr-FR"/>
              </w:rPr>
              <w:t>Naturland</w:t>
            </w:r>
            <w:r w:rsidR="00511B23" w:rsidRPr="005E3B50">
              <w:rPr>
                <w:rFonts w:cs="Arial"/>
                <w:b/>
                <w:lang w:val="fr-FR"/>
              </w:rPr>
              <w:t xml:space="preserve"> </w:t>
            </w:r>
            <w:r w:rsidR="00DA601C" w:rsidRPr="005F3085">
              <w:rPr>
                <w:rFonts w:ascii="Trebuchet MS" w:hAnsi="Trebuchet MS"/>
                <w:b/>
                <w:vertAlign w:val="superscript"/>
                <w:lang w:val="en-GB"/>
              </w:rPr>
              <w:t>3</w:t>
            </w:r>
            <w:r w:rsidR="00070AC4">
              <w:rPr>
                <w:rFonts w:ascii="Trebuchet MS" w:hAnsi="Trebuchet MS"/>
                <w:b/>
                <w:vertAlign w:val="superscript"/>
                <w:lang w:val="en-GB"/>
              </w:rPr>
              <w:t>)</w:t>
            </w:r>
          </w:p>
        </w:tc>
        <w:tc>
          <w:tcPr>
            <w:tcW w:w="648" w:type="dxa"/>
            <w:tcBorders>
              <w:left w:val="single" w:sz="6" w:space="0" w:color="auto"/>
              <w:bottom w:val="single" w:sz="4" w:space="0" w:color="auto"/>
            </w:tcBorders>
            <w:vAlign w:val="center"/>
          </w:tcPr>
          <w:p w14:paraId="106D31E0" w14:textId="77777777" w:rsidR="00F266A9" w:rsidRPr="005718C3" w:rsidRDefault="00F266A9" w:rsidP="00EC4BCC">
            <w:pPr>
              <w:ind w:left="-108" w:right="-108"/>
              <w:jc w:val="center"/>
              <w:rPr>
                <w:rFonts w:eastAsia="Arial Unicode MS" w:cs="Arial"/>
                <w:b/>
                <w:color w:val="3333FF"/>
                <w:lang w:val="en-US"/>
              </w:rPr>
            </w:pPr>
            <w:r w:rsidRPr="005718C3">
              <w:rPr>
                <w:rFonts w:eastAsia="Arial Unicode MS" w:cs="Arial"/>
                <w:b/>
                <w:color w:val="3333FF"/>
                <w:lang w:val="en-US"/>
              </w:rPr>
              <w:t>[]</w:t>
            </w:r>
          </w:p>
        </w:tc>
      </w:tr>
      <w:tr w:rsidR="00F266A9" w:rsidRPr="00CC42BC" w14:paraId="336564D1" w14:textId="77777777" w:rsidTr="005F0491">
        <w:tblPrEx>
          <w:tblBorders>
            <w:insideH w:val="none" w:sz="0" w:space="0" w:color="auto"/>
            <w:insideV w:val="none" w:sz="0" w:space="0" w:color="auto"/>
          </w:tblBorders>
          <w:tblLook w:val="0000" w:firstRow="0" w:lastRow="0" w:firstColumn="0" w:lastColumn="0" w:noHBand="0" w:noVBand="0"/>
        </w:tblPrEx>
        <w:trPr>
          <w:trHeight w:val="397"/>
        </w:trPr>
        <w:tc>
          <w:tcPr>
            <w:tcW w:w="9720" w:type="dxa"/>
            <w:gridSpan w:val="8"/>
            <w:tcBorders>
              <w:top w:val="single" w:sz="4" w:space="0" w:color="auto"/>
              <w:left w:val="single" w:sz="6" w:space="0" w:color="auto"/>
              <w:bottom w:val="single" w:sz="4" w:space="0" w:color="auto"/>
              <w:right w:val="single" w:sz="4" w:space="0" w:color="auto"/>
            </w:tcBorders>
            <w:vAlign w:val="center"/>
          </w:tcPr>
          <w:p w14:paraId="69927A29" w14:textId="4E90F3BC" w:rsidR="00F266A9" w:rsidRPr="00CE6F9A" w:rsidRDefault="00F266A9" w:rsidP="005F0491">
            <w:pPr>
              <w:ind w:right="-108"/>
              <w:rPr>
                <w:rFonts w:cs="Arial"/>
                <w:color w:val="0000FF"/>
                <w:lang w:val="en-GB"/>
              </w:rPr>
            </w:pPr>
            <w:r w:rsidRPr="00CE6F9A">
              <w:rPr>
                <w:rFonts w:cs="Arial"/>
                <w:lang w:val="en-GB"/>
              </w:rPr>
              <w:t>Other national or private standard(s)</w:t>
            </w:r>
            <w:r w:rsidR="009A0C5D" w:rsidRPr="009A0C5D">
              <w:rPr>
                <w:rFonts w:ascii="Trebuchet MS" w:eastAsia="宋体" w:hAnsi="Trebuchet MS" w:hint="eastAsia"/>
                <w:lang w:val="en-GB"/>
              </w:rPr>
              <w:t xml:space="preserve"> </w:t>
            </w:r>
            <w:r w:rsidR="009A0C5D" w:rsidRPr="009A0C5D">
              <w:rPr>
                <w:rFonts w:ascii="Trebuchet MS" w:eastAsia="宋体" w:hAnsi="Trebuchet MS" w:hint="eastAsia"/>
                <w:lang w:val="en-GB"/>
              </w:rPr>
              <w:t>其它国家或私人标准</w:t>
            </w:r>
            <w:r w:rsidRPr="00CE6F9A">
              <w:rPr>
                <w:rFonts w:cs="Arial"/>
                <w:lang w:val="en-GB"/>
              </w:rPr>
              <w:t>:</w:t>
            </w:r>
            <w:r w:rsidR="00DA601C" w:rsidRPr="00CE6F9A">
              <w:rPr>
                <w:rFonts w:cs="Arial"/>
                <w:b/>
                <w:color w:val="0000FF"/>
                <w:lang w:val="en-GB"/>
              </w:rPr>
              <w:t xml:space="preserve"> </w:t>
            </w:r>
          </w:p>
        </w:tc>
      </w:tr>
      <w:tr w:rsidR="00511B23" w:rsidRPr="00CC42BC" w14:paraId="5F685312" w14:textId="77777777" w:rsidTr="00DA601C">
        <w:tblPrEx>
          <w:tblBorders>
            <w:insideH w:val="none" w:sz="0" w:space="0" w:color="auto"/>
            <w:insideV w:val="none" w:sz="0" w:space="0" w:color="auto"/>
          </w:tblBorders>
          <w:tblLook w:val="0000" w:firstRow="0" w:lastRow="0" w:firstColumn="0" w:lastColumn="0" w:noHBand="0" w:noVBand="0"/>
        </w:tblPrEx>
        <w:trPr>
          <w:trHeight w:val="284"/>
        </w:trPr>
        <w:tc>
          <w:tcPr>
            <w:tcW w:w="9720" w:type="dxa"/>
            <w:gridSpan w:val="8"/>
            <w:tcBorders>
              <w:top w:val="single" w:sz="4" w:space="0" w:color="auto"/>
              <w:left w:val="nil"/>
              <w:bottom w:val="nil"/>
              <w:right w:val="nil"/>
            </w:tcBorders>
            <w:vAlign w:val="center"/>
          </w:tcPr>
          <w:p w14:paraId="53D96B4F" w14:textId="34C3A5BD" w:rsidR="00DA601C" w:rsidRPr="009A0C5D" w:rsidRDefault="00DA601C" w:rsidP="009A0C5D">
            <w:pPr>
              <w:ind w:left="34" w:right="-108" w:hanging="142"/>
              <w:rPr>
                <w:rFonts w:ascii="Trebuchet MS" w:eastAsia="宋体" w:hAnsi="Trebuchet MS"/>
                <w:sz w:val="16"/>
                <w:szCs w:val="16"/>
              </w:rPr>
            </w:pPr>
            <w:r w:rsidRPr="009A0C5D">
              <w:rPr>
                <w:rFonts w:cs="Arial"/>
                <w:b/>
                <w:sz w:val="14"/>
              </w:rPr>
              <w:t>1</w:t>
            </w:r>
            <w:r w:rsidR="00511B23" w:rsidRPr="009A0C5D">
              <w:rPr>
                <w:rFonts w:cs="Arial"/>
                <w:b/>
                <w:sz w:val="18"/>
                <w:szCs w:val="16"/>
              </w:rPr>
              <w:t>)</w:t>
            </w:r>
            <w:r w:rsidR="00511B23" w:rsidRPr="009A0C5D">
              <w:rPr>
                <w:rFonts w:cs="Arial"/>
                <w:b/>
                <w:sz w:val="16"/>
                <w:szCs w:val="16"/>
              </w:rPr>
              <w:t xml:space="preserve"> </w:t>
            </w:r>
            <w:r w:rsidR="00511B23" w:rsidRPr="009A0C5D">
              <w:rPr>
                <w:rFonts w:cs="Arial"/>
                <w:sz w:val="16"/>
                <w:szCs w:val="16"/>
              </w:rPr>
              <w:t>As for EU-certification outside of the Europe</w:t>
            </w:r>
            <w:r w:rsidRPr="009A0C5D">
              <w:rPr>
                <w:rFonts w:cs="Arial"/>
                <w:sz w:val="16"/>
                <w:szCs w:val="16"/>
              </w:rPr>
              <w:t xml:space="preserve">an Union (Third Countries) the </w:t>
            </w:r>
            <w:r w:rsidRPr="009A0C5D">
              <w:rPr>
                <w:rFonts w:cs="Arial"/>
                <w:b/>
                <w:sz w:val="16"/>
                <w:szCs w:val="16"/>
              </w:rPr>
              <w:t xml:space="preserve">Kiwa </w:t>
            </w:r>
            <w:r w:rsidR="00511B23" w:rsidRPr="009A0C5D">
              <w:rPr>
                <w:rFonts w:cs="Arial"/>
                <w:b/>
                <w:sz w:val="16"/>
                <w:szCs w:val="16"/>
              </w:rPr>
              <w:t>BCS Organic Production Standard</w:t>
            </w:r>
            <w:r w:rsidR="00511B23" w:rsidRPr="009A0C5D">
              <w:rPr>
                <w:rFonts w:cs="Arial"/>
                <w:sz w:val="16"/>
                <w:szCs w:val="16"/>
              </w:rPr>
              <w:t xml:space="preserve"> applies as legal basis which is equivalent to regulations (EC) 834/2007 and 889/2008. </w:t>
            </w:r>
            <w:r w:rsidR="009A0C5D" w:rsidRPr="009A0C5D">
              <w:rPr>
                <w:rFonts w:ascii="Trebuchet MS" w:eastAsia="宋体" w:hAnsi="Trebuchet MS"/>
                <w:sz w:val="16"/>
                <w:szCs w:val="16"/>
                <w:lang w:val="en-GB"/>
              </w:rPr>
              <w:t>在欧盟</w:t>
            </w:r>
            <w:r w:rsidR="009A0C5D" w:rsidRPr="009A0C5D">
              <w:rPr>
                <w:rFonts w:ascii="Trebuchet MS" w:eastAsia="宋体" w:hAnsi="Trebuchet MS" w:hint="eastAsia"/>
                <w:sz w:val="16"/>
                <w:szCs w:val="16"/>
                <w:lang w:val="en-GB"/>
              </w:rPr>
              <w:t>之外的国家</w:t>
            </w:r>
            <w:r w:rsidR="009A0C5D" w:rsidRPr="009A0C5D">
              <w:rPr>
                <w:rFonts w:ascii="Trebuchet MS" w:eastAsia="宋体" w:hAnsi="Trebuchet MS" w:hint="eastAsia"/>
                <w:sz w:val="16"/>
                <w:szCs w:val="16"/>
              </w:rPr>
              <w:t>(</w:t>
            </w:r>
            <w:r w:rsidR="009A0C5D" w:rsidRPr="009A0C5D">
              <w:rPr>
                <w:rFonts w:ascii="Trebuchet MS" w:eastAsia="宋体" w:hAnsi="Trebuchet MS"/>
                <w:sz w:val="16"/>
                <w:szCs w:val="16"/>
                <w:lang w:val="en-GB"/>
              </w:rPr>
              <w:t>第三</w:t>
            </w:r>
            <w:r w:rsidR="009A0C5D" w:rsidRPr="009A0C5D">
              <w:rPr>
                <w:rFonts w:ascii="Trebuchet MS" w:eastAsia="宋体" w:hAnsi="Trebuchet MS" w:hint="eastAsia"/>
                <w:sz w:val="16"/>
                <w:szCs w:val="16"/>
                <w:lang w:val="en-GB"/>
              </w:rPr>
              <w:t>国</w:t>
            </w:r>
            <w:r w:rsidR="009A0C5D" w:rsidRPr="009A0C5D">
              <w:rPr>
                <w:rFonts w:ascii="Trebuchet MS" w:eastAsia="宋体" w:hAnsi="Trebuchet MS"/>
                <w:sz w:val="16"/>
                <w:szCs w:val="16"/>
              </w:rPr>
              <w:t>)</w:t>
            </w:r>
            <w:r w:rsidR="009A0C5D" w:rsidRPr="009A0C5D">
              <w:rPr>
                <w:rFonts w:ascii="Trebuchet MS" w:eastAsia="宋体" w:hAnsi="Trebuchet MS" w:hint="eastAsia"/>
                <w:sz w:val="16"/>
                <w:szCs w:val="16"/>
                <w:lang w:eastAsia="zh-CN"/>
              </w:rPr>
              <w:t>,</w:t>
            </w:r>
            <w:r w:rsidR="009A0C5D" w:rsidRPr="009A0C5D">
              <w:rPr>
                <w:rFonts w:ascii="Trebuchet MS" w:eastAsia="宋体" w:hAnsi="Trebuchet MS"/>
                <w:sz w:val="16"/>
                <w:szCs w:val="16"/>
              </w:rPr>
              <w:t xml:space="preserve"> "Kiwa BCS</w:t>
            </w:r>
            <w:r w:rsidR="009A0C5D" w:rsidRPr="009A0C5D">
              <w:rPr>
                <w:rFonts w:ascii="Trebuchet MS" w:eastAsia="宋体" w:hAnsi="Trebuchet MS"/>
                <w:sz w:val="16"/>
                <w:szCs w:val="16"/>
                <w:lang w:val="en-GB"/>
              </w:rPr>
              <w:t>有机生</w:t>
            </w:r>
            <w:r w:rsidR="009A0C5D" w:rsidRPr="009A0C5D">
              <w:rPr>
                <w:rFonts w:ascii="Trebuchet MS" w:eastAsia="宋体" w:hAnsi="Trebuchet MS" w:hint="eastAsia"/>
                <w:sz w:val="16"/>
                <w:szCs w:val="16"/>
                <w:lang w:val="en-GB"/>
              </w:rPr>
              <w:t>产标</w:t>
            </w:r>
            <w:r w:rsidR="009A0C5D" w:rsidRPr="009A0C5D">
              <w:rPr>
                <w:rFonts w:ascii="Trebuchet MS" w:eastAsia="宋体" w:hAnsi="Trebuchet MS"/>
                <w:sz w:val="16"/>
                <w:szCs w:val="16"/>
                <w:lang w:val="en-GB"/>
              </w:rPr>
              <w:t>准</w:t>
            </w:r>
            <w:r w:rsidR="009A0C5D" w:rsidRPr="009A0C5D">
              <w:rPr>
                <w:rFonts w:ascii="Trebuchet MS" w:eastAsia="宋体" w:hAnsi="Trebuchet MS"/>
                <w:sz w:val="16"/>
                <w:szCs w:val="16"/>
              </w:rPr>
              <w:t>"</w:t>
            </w:r>
            <w:r w:rsidR="009A0C5D" w:rsidRPr="009A0C5D">
              <w:rPr>
                <w:rFonts w:ascii="Trebuchet MS" w:eastAsia="宋体" w:hAnsi="Trebuchet MS" w:hint="eastAsia"/>
                <w:sz w:val="16"/>
                <w:szCs w:val="16"/>
                <w:lang w:val="en-GB"/>
              </w:rPr>
              <w:t>在法律上等同</w:t>
            </w:r>
            <w:r w:rsidR="009A0C5D" w:rsidRPr="009A0C5D">
              <w:rPr>
                <w:rFonts w:ascii="Trebuchet MS" w:eastAsia="宋体" w:hAnsi="Trebuchet MS"/>
                <w:sz w:val="16"/>
                <w:szCs w:val="16"/>
                <w:lang w:val="en-GB"/>
              </w:rPr>
              <w:t>欧盟有机法规</w:t>
            </w:r>
            <w:r w:rsidR="009A0C5D" w:rsidRPr="009A0C5D">
              <w:rPr>
                <w:rFonts w:ascii="Trebuchet MS" w:eastAsia="宋体" w:hAnsi="Trebuchet MS" w:hint="eastAsia"/>
                <w:sz w:val="16"/>
                <w:szCs w:val="16"/>
                <w:lang w:val="en-GB"/>
              </w:rPr>
              <w:t>的</w:t>
            </w:r>
            <w:r w:rsidR="009A0C5D" w:rsidRPr="009A0C5D">
              <w:rPr>
                <w:rFonts w:ascii="Trebuchet MS" w:eastAsia="宋体" w:hAnsi="Trebuchet MS" w:hint="eastAsia"/>
                <w:sz w:val="16"/>
                <w:szCs w:val="16"/>
              </w:rPr>
              <w:t>(</w:t>
            </w:r>
            <w:r w:rsidR="009A0C5D" w:rsidRPr="009A0C5D">
              <w:rPr>
                <w:rFonts w:ascii="Trebuchet MS" w:eastAsia="宋体" w:hAnsi="Trebuchet MS"/>
                <w:sz w:val="16"/>
                <w:szCs w:val="16"/>
              </w:rPr>
              <w:t>EC) 834/2007</w:t>
            </w:r>
            <w:r w:rsidR="009A0C5D" w:rsidRPr="009A0C5D">
              <w:rPr>
                <w:rFonts w:ascii="Trebuchet MS" w:eastAsia="宋体" w:hAnsi="Trebuchet MS"/>
                <w:sz w:val="16"/>
                <w:szCs w:val="16"/>
                <w:lang w:val="en-GB"/>
              </w:rPr>
              <w:t>和</w:t>
            </w:r>
            <w:r w:rsidR="009A0C5D" w:rsidRPr="009A0C5D">
              <w:rPr>
                <w:rFonts w:ascii="Trebuchet MS" w:eastAsia="宋体" w:hAnsi="Trebuchet MS"/>
                <w:sz w:val="16"/>
                <w:szCs w:val="16"/>
              </w:rPr>
              <w:t> 889/2008</w:t>
            </w:r>
            <w:r w:rsidR="009A0C5D" w:rsidRPr="009A0C5D">
              <w:rPr>
                <w:rFonts w:ascii="Trebuchet MS" w:eastAsia="宋体" w:hAnsi="Trebuchet MS"/>
                <w:sz w:val="16"/>
                <w:szCs w:val="16"/>
                <w:lang w:val="en-GB"/>
              </w:rPr>
              <w:t>。</w:t>
            </w:r>
          </w:p>
          <w:p w14:paraId="6A6EF68C" w14:textId="035906AF" w:rsidR="009A0C5D" w:rsidRPr="009A0C5D" w:rsidRDefault="00DA601C" w:rsidP="009A0C5D">
            <w:pPr>
              <w:ind w:left="34" w:right="-108" w:hanging="142"/>
              <w:rPr>
                <w:rFonts w:ascii="Trebuchet MS" w:eastAsia="宋体" w:hAnsi="Trebuchet MS"/>
                <w:sz w:val="14"/>
                <w:szCs w:val="12"/>
                <w:lang w:val="en-GB" w:eastAsia="zh-CN"/>
              </w:rPr>
            </w:pPr>
            <w:r w:rsidRPr="00070AC4">
              <w:rPr>
                <w:rFonts w:cs="Arial"/>
                <w:b/>
                <w:sz w:val="14"/>
                <w:lang w:val="en-GB"/>
              </w:rPr>
              <w:t>2)</w:t>
            </w:r>
            <w:r w:rsidRPr="005D7FF3">
              <w:rPr>
                <w:rFonts w:cs="Arial"/>
                <w:b/>
                <w:color w:val="FF0000"/>
                <w:sz w:val="14"/>
                <w:lang w:val="en-GB"/>
              </w:rPr>
              <w:t xml:space="preserve"> </w:t>
            </w:r>
            <w:r w:rsidRPr="005D7FF3">
              <w:rPr>
                <w:rFonts w:cs="Arial"/>
                <w:sz w:val="16"/>
                <w:szCs w:val="12"/>
                <w:lang w:val="en-GB"/>
              </w:rPr>
              <w:t xml:space="preserve">Kiwa BCS will carry out the </w:t>
            </w:r>
            <w:proofErr w:type="spellStart"/>
            <w:r w:rsidRPr="005D7FF3">
              <w:rPr>
                <w:rFonts w:cs="Arial"/>
                <w:b/>
                <w:sz w:val="16"/>
                <w:szCs w:val="12"/>
                <w:lang w:val="en-GB"/>
              </w:rPr>
              <w:t>BioSuisse</w:t>
            </w:r>
            <w:proofErr w:type="spellEnd"/>
            <w:r w:rsidRPr="005D7FF3">
              <w:rPr>
                <w:rFonts w:cs="Arial"/>
                <w:b/>
                <w:sz w:val="16"/>
                <w:szCs w:val="12"/>
                <w:lang w:val="en-GB"/>
              </w:rPr>
              <w:t xml:space="preserve"> </w:t>
            </w:r>
            <w:r w:rsidRPr="005D7FF3">
              <w:rPr>
                <w:rFonts w:cs="Arial"/>
                <w:sz w:val="16"/>
                <w:szCs w:val="12"/>
                <w:lang w:val="en-GB"/>
              </w:rPr>
              <w:t xml:space="preserve">inspection </w:t>
            </w:r>
            <w:r w:rsidR="005F0491" w:rsidRPr="005D7FF3">
              <w:rPr>
                <w:rFonts w:cs="Arial"/>
                <w:sz w:val="16"/>
                <w:szCs w:val="12"/>
                <w:lang w:val="en-GB"/>
              </w:rPr>
              <w:t xml:space="preserve">– which is covered by our offer. The </w:t>
            </w:r>
            <w:r w:rsidRPr="005D7FF3">
              <w:rPr>
                <w:rFonts w:cs="Arial"/>
                <w:sz w:val="16"/>
                <w:szCs w:val="12"/>
                <w:lang w:val="en-GB"/>
              </w:rPr>
              <w:t xml:space="preserve">certification will be done by International Certification </w:t>
            </w:r>
            <w:proofErr w:type="spellStart"/>
            <w:r w:rsidRPr="005D7FF3">
              <w:rPr>
                <w:rFonts w:cs="Arial"/>
                <w:sz w:val="16"/>
                <w:szCs w:val="12"/>
                <w:lang w:val="en-GB"/>
              </w:rPr>
              <w:t>BioSuisse</w:t>
            </w:r>
            <w:proofErr w:type="spellEnd"/>
            <w:r w:rsidRPr="005D7FF3">
              <w:rPr>
                <w:rFonts w:cs="Arial"/>
                <w:sz w:val="16"/>
                <w:szCs w:val="12"/>
                <w:lang w:val="en-GB"/>
              </w:rPr>
              <w:t xml:space="preserve"> AG (ICB). In most cases, you will need an agreement with a </w:t>
            </w:r>
            <w:proofErr w:type="spellStart"/>
            <w:r w:rsidRPr="005D7FF3">
              <w:rPr>
                <w:rFonts w:cs="Arial"/>
                <w:sz w:val="16"/>
                <w:szCs w:val="12"/>
                <w:lang w:val="en-GB"/>
              </w:rPr>
              <w:t>BioSuisse</w:t>
            </w:r>
            <w:proofErr w:type="spellEnd"/>
            <w:r w:rsidRPr="005D7FF3">
              <w:rPr>
                <w:rFonts w:cs="Arial"/>
                <w:sz w:val="16"/>
                <w:szCs w:val="12"/>
                <w:lang w:val="en-GB"/>
              </w:rPr>
              <w:t>-certified Suisse business</w:t>
            </w:r>
            <w:r w:rsidR="005F0491" w:rsidRPr="005D7FF3">
              <w:rPr>
                <w:rFonts w:cs="Arial"/>
                <w:sz w:val="16"/>
                <w:szCs w:val="12"/>
                <w:lang w:val="en-GB"/>
              </w:rPr>
              <w:t xml:space="preserve"> partner</w:t>
            </w:r>
            <w:r w:rsidRPr="005D7FF3">
              <w:rPr>
                <w:rFonts w:cs="Arial"/>
                <w:sz w:val="16"/>
                <w:szCs w:val="12"/>
                <w:lang w:val="en-GB"/>
              </w:rPr>
              <w:t>.</w:t>
            </w:r>
            <w:r w:rsidR="009A0C5D" w:rsidRPr="009A0C5D">
              <w:rPr>
                <w:rFonts w:ascii="Trebuchet MS" w:eastAsia="宋体" w:hAnsi="Trebuchet MS"/>
                <w:sz w:val="16"/>
                <w:szCs w:val="12"/>
                <w:lang w:val="en-GB" w:eastAsia="zh-CN"/>
              </w:rPr>
              <w:t xml:space="preserve"> Kiwa BCS</w:t>
            </w:r>
            <w:r w:rsidR="009A0C5D" w:rsidRPr="009A0C5D">
              <w:rPr>
                <w:rFonts w:ascii="Trebuchet MS" w:eastAsia="宋体" w:hAnsi="Trebuchet MS" w:hint="eastAsia"/>
                <w:sz w:val="16"/>
                <w:szCs w:val="12"/>
                <w:lang w:val="en-GB" w:eastAsia="zh-CN"/>
              </w:rPr>
              <w:t>将进行</w:t>
            </w:r>
            <w:proofErr w:type="spellStart"/>
            <w:r w:rsidR="009A0C5D" w:rsidRPr="009A0C5D">
              <w:rPr>
                <w:rFonts w:ascii="Trebuchet MS" w:eastAsia="宋体" w:hAnsi="Trebuchet MS"/>
                <w:b/>
                <w:sz w:val="16"/>
                <w:szCs w:val="12"/>
                <w:lang w:val="en-GB" w:eastAsia="zh-CN"/>
              </w:rPr>
              <w:t>BioSuisse</w:t>
            </w:r>
            <w:proofErr w:type="spellEnd"/>
            <w:r w:rsidR="009A0C5D" w:rsidRPr="009A0C5D">
              <w:rPr>
                <w:rFonts w:ascii="Trebuchet MS" w:eastAsia="宋体" w:hAnsi="Trebuchet MS" w:hint="eastAsia"/>
                <w:sz w:val="16"/>
                <w:szCs w:val="12"/>
                <w:lang w:val="en-GB" w:eastAsia="zh-CN"/>
              </w:rPr>
              <w:t>标准的现场检查</w:t>
            </w:r>
            <w:r w:rsidR="009A0C5D" w:rsidRPr="009A0C5D">
              <w:rPr>
                <w:rFonts w:ascii="Trebuchet MS" w:eastAsia="宋体" w:hAnsi="Trebuchet MS" w:hint="eastAsia"/>
                <w:sz w:val="16"/>
                <w:szCs w:val="12"/>
                <w:lang w:val="en-GB" w:eastAsia="zh-CN"/>
              </w:rPr>
              <w:t>,</w:t>
            </w:r>
            <w:r w:rsidR="009A0C5D" w:rsidRPr="009A0C5D">
              <w:rPr>
                <w:rFonts w:ascii="Trebuchet MS" w:eastAsia="宋体" w:hAnsi="Trebuchet MS" w:hint="eastAsia"/>
                <w:sz w:val="16"/>
                <w:szCs w:val="12"/>
                <w:lang w:val="en-GB" w:eastAsia="zh-CN"/>
              </w:rPr>
              <w:t>认证将由</w:t>
            </w:r>
            <w:proofErr w:type="spellStart"/>
            <w:r w:rsidR="009A0C5D" w:rsidRPr="009A0C5D">
              <w:rPr>
                <w:rFonts w:ascii="Trebuchet MS" w:eastAsia="宋体" w:hAnsi="Trebuchet MS"/>
                <w:sz w:val="16"/>
                <w:szCs w:val="12"/>
                <w:lang w:val="en-GB" w:eastAsia="zh-CN"/>
              </w:rPr>
              <w:t>BioSuisse</w:t>
            </w:r>
            <w:proofErr w:type="spellEnd"/>
            <w:r w:rsidR="009A0C5D" w:rsidRPr="009A0C5D">
              <w:rPr>
                <w:rFonts w:ascii="Trebuchet MS" w:eastAsia="宋体" w:hAnsi="Trebuchet MS" w:hint="eastAsia"/>
                <w:sz w:val="16"/>
                <w:szCs w:val="12"/>
                <w:lang w:val="en-GB" w:eastAsia="zh-CN"/>
              </w:rPr>
              <w:t>国际部</w:t>
            </w:r>
            <w:r w:rsidR="009A0C5D" w:rsidRPr="009A0C5D">
              <w:rPr>
                <w:rFonts w:ascii="Trebuchet MS" w:eastAsia="宋体" w:hAnsi="Trebuchet MS" w:hint="eastAsia"/>
                <w:sz w:val="16"/>
                <w:szCs w:val="12"/>
                <w:lang w:val="en-GB" w:eastAsia="zh-CN"/>
              </w:rPr>
              <w:t>I</w:t>
            </w:r>
            <w:r w:rsidR="009A0C5D" w:rsidRPr="009A0C5D">
              <w:rPr>
                <w:rFonts w:ascii="Trebuchet MS" w:eastAsia="宋体" w:hAnsi="Trebuchet MS"/>
                <w:sz w:val="16"/>
                <w:szCs w:val="12"/>
                <w:lang w:val="en-GB" w:eastAsia="zh-CN"/>
              </w:rPr>
              <w:t xml:space="preserve">CB </w:t>
            </w:r>
            <w:r w:rsidR="009A0C5D" w:rsidRPr="009A0C5D">
              <w:rPr>
                <w:rFonts w:ascii="Trebuchet MS" w:eastAsia="宋体" w:hAnsi="Trebuchet MS" w:hint="eastAsia"/>
                <w:sz w:val="16"/>
                <w:szCs w:val="12"/>
                <w:lang w:val="en-GB" w:eastAsia="zh-CN"/>
              </w:rPr>
              <w:t>完成。在大多数情况下，需要先与具有</w:t>
            </w:r>
            <w:proofErr w:type="spellStart"/>
            <w:r w:rsidR="009A0C5D" w:rsidRPr="009A0C5D">
              <w:rPr>
                <w:rFonts w:ascii="Trebuchet MS" w:eastAsia="宋体" w:hAnsi="Trebuchet MS"/>
                <w:sz w:val="16"/>
                <w:szCs w:val="12"/>
                <w:lang w:val="en-GB" w:eastAsia="zh-CN"/>
              </w:rPr>
              <w:t>BioSuisse</w:t>
            </w:r>
            <w:proofErr w:type="spellEnd"/>
            <w:r w:rsidR="009A0C5D" w:rsidRPr="009A0C5D">
              <w:rPr>
                <w:rFonts w:ascii="Trebuchet MS" w:eastAsia="宋体" w:hAnsi="Trebuchet MS" w:hint="eastAsia"/>
                <w:sz w:val="16"/>
                <w:szCs w:val="12"/>
                <w:lang w:val="en-GB" w:eastAsia="zh-CN"/>
              </w:rPr>
              <w:t>认证的瑞士进口企业签署合同。</w:t>
            </w:r>
          </w:p>
          <w:p w14:paraId="4D12A59D" w14:textId="5286C94F" w:rsidR="00DA601C" w:rsidRPr="009A0C5D" w:rsidRDefault="00DA601C" w:rsidP="004F6E4E">
            <w:pPr>
              <w:spacing w:before="40"/>
              <w:ind w:left="34" w:right="-108" w:hanging="142"/>
              <w:rPr>
                <w:rFonts w:ascii="Trebuchet MS" w:hAnsi="Trebuchet MS"/>
                <w:sz w:val="16"/>
                <w:szCs w:val="16"/>
              </w:rPr>
            </w:pPr>
            <w:r w:rsidRPr="005D7FF3">
              <w:rPr>
                <w:rFonts w:cs="Arial"/>
                <w:b/>
                <w:sz w:val="14"/>
                <w:lang w:val="en-GB"/>
              </w:rPr>
              <w:t>3</w:t>
            </w:r>
            <w:r w:rsidRPr="005D7FF3">
              <w:rPr>
                <w:rFonts w:cs="Arial"/>
                <w:b/>
                <w:sz w:val="16"/>
                <w:lang w:val="en-GB"/>
              </w:rPr>
              <w:t xml:space="preserve">) </w:t>
            </w:r>
            <w:r w:rsidR="005F0491" w:rsidRPr="005D7FF3">
              <w:rPr>
                <w:rFonts w:cs="Arial"/>
                <w:sz w:val="16"/>
                <w:szCs w:val="16"/>
                <w:lang w:val="en-GB"/>
              </w:rPr>
              <w:t>For</w:t>
            </w:r>
            <w:r w:rsidRPr="005D7FF3">
              <w:rPr>
                <w:rFonts w:cs="Arial"/>
                <w:sz w:val="16"/>
                <w:szCs w:val="16"/>
                <w:lang w:val="en-GB"/>
              </w:rPr>
              <w:t xml:space="preserve"> </w:t>
            </w:r>
            <w:proofErr w:type="spellStart"/>
            <w:r w:rsidRPr="005D7FF3">
              <w:rPr>
                <w:rFonts w:cs="Arial"/>
                <w:b/>
                <w:sz w:val="16"/>
                <w:szCs w:val="16"/>
                <w:lang w:val="en-GB"/>
              </w:rPr>
              <w:t>Naturland</w:t>
            </w:r>
            <w:proofErr w:type="spellEnd"/>
            <w:r w:rsidRPr="005D7FF3">
              <w:rPr>
                <w:rFonts w:cs="Arial"/>
                <w:sz w:val="16"/>
                <w:szCs w:val="16"/>
                <w:lang w:val="en-GB"/>
              </w:rPr>
              <w:t xml:space="preserve"> certification, please kindly also contact </w:t>
            </w:r>
            <w:proofErr w:type="spellStart"/>
            <w:r w:rsidRPr="005D7FF3">
              <w:rPr>
                <w:rFonts w:cs="Arial"/>
                <w:sz w:val="16"/>
                <w:szCs w:val="16"/>
                <w:lang w:val="en-GB"/>
              </w:rPr>
              <w:t>Naturland</w:t>
            </w:r>
            <w:proofErr w:type="spellEnd"/>
            <w:r w:rsidRPr="005D7FF3">
              <w:rPr>
                <w:rFonts w:cs="Arial"/>
                <w:sz w:val="16"/>
                <w:szCs w:val="16"/>
                <w:lang w:val="en-GB"/>
              </w:rPr>
              <w:t xml:space="preserve"> (</w:t>
            </w:r>
            <w:hyperlink r:id="rId7" w:history="1">
              <w:r w:rsidRPr="005D7FF3">
                <w:rPr>
                  <w:rStyle w:val="af"/>
                  <w:rFonts w:cs="Arial"/>
                  <w:b/>
                  <w:sz w:val="16"/>
                  <w:szCs w:val="16"/>
                  <w:lang w:val="en-GB"/>
                </w:rPr>
                <w:t>naturland@naturland.de</w:t>
              </w:r>
            </w:hyperlink>
            <w:r w:rsidRPr="005D7FF3">
              <w:rPr>
                <w:rFonts w:cs="Arial"/>
                <w:sz w:val="16"/>
                <w:szCs w:val="16"/>
                <w:lang w:val="en-GB"/>
              </w:rPr>
              <w:t>)</w:t>
            </w:r>
            <w:r w:rsidR="005F0491" w:rsidRPr="005D7FF3">
              <w:rPr>
                <w:rFonts w:cs="Arial"/>
                <w:sz w:val="16"/>
                <w:szCs w:val="16"/>
                <w:lang w:val="en-GB"/>
              </w:rPr>
              <w:t xml:space="preserve"> asap</w:t>
            </w:r>
            <w:r w:rsidRPr="005D7FF3">
              <w:rPr>
                <w:rFonts w:cs="Arial"/>
                <w:sz w:val="16"/>
                <w:szCs w:val="16"/>
                <w:lang w:val="en-GB"/>
              </w:rPr>
              <w:t xml:space="preserve">. Kiwa BCS will carry out the </w:t>
            </w:r>
            <w:proofErr w:type="spellStart"/>
            <w:r w:rsidRPr="005D7FF3">
              <w:rPr>
                <w:rFonts w:cs="Arial"/>
                <w:sz w:val="16"/>
                <w:szCs w:val="16"/>
                <w:lang w:val="en-GB"/>
              </w:rPr>
              <w:t>Na</w:t>
            </w:r>
            <w:r w:rsidR="005F0491" w:rsidRPr="005D7FF3">
              <w:rPr>
                <w:rFonts w:cs="Arial"/>
                <w:sz w:val="16"/>
                <w:szCs w:val="16"/>
                <w:lang w:val="en-GB"/>
              </w:rPr>
              <w:t>tur</w:t>
            </w:r>
            <w:r w:rsidRPr="005D7FF3">
              <w:rPr>
                <w:rFonts w:cs="Arial"/>
                <w:sz w:val="16"/>
                <w:szCs w:val="16"/>
                <w:lang w:val="en-GB"/>
              </w:rPr>
              <w:t>l</w:t>
            </w:r>
            <w:r w:rsidR="005F0491" w:rsidRPr="005D7FF3">
              <w:rPr>
                <w:rFonts w:cs="Arial"/>
                <w:sz w:val="16"/>
                <w:szCs w:val="16"/>
                <w:lang w:val="en-GB"/>
              </w:rPr>
              <w:t>and</w:t>
            </w:r>
            <w:proofErr w:type="spellEnd"/>
            <w:r w:rsidR="005F0491" w:rsidRPr="005D7FF3">
              <w:rPr>
                <w:rFonts w:cs="Arial"/>
                <w:sz w:val="16"/>
                <w:szCs w:val="16"/>
                <w:lang w:val="en-GB"/>
              </w:rPr>
              <w:t xml:space="preserve"> inspection – covered by our offer. </w:t>
            </w:r>
            <w:r w:rsidRPr="005D7FF3">
              <w:rPr>
                <w:rFonts w:cs="Arial"/>
                <w:sz w:val="16"/>
                <w:szCs w:val="16"/>
                <w:lang w:val="en-GB"/>
              </w:rPr>
              <w:t xml:space="preserve">The </w:t>
            </w:r>
            <w:proofErr w:type="spellStart"/>
            <w:r w:rsidRPr="005D7FF3">
              <w:rPr>
                <w:rFonts w:cs="Arial"/>
                <w:sz w:val="16"/>
                <w:szCs w:val="16"/>
                <w:lang w:val="en-GB"/>
              </w:rPr>
              <w:t>Naturland</w:t>
            </w:r>
            <w:proofErr w:type="spellEnd"/>
            <w:r w:rsidRPr="005D7FF3">
              <w:rPr>
                <w:rFonts w:cs="Arial"/>
                <w:sz w:val="16"/>
                <w:szCs w:val="16"/>
                <w:lang w:val="en-GB"/>
              </w:rPr>
              <w:t xml:space="preserve"> certification will be done by </w:t>
            </w:r>
            <w:proofErr w:type="spellStart"/>
            <w:r w:rsidRPr="005D7FF3">
              <w:rPr>
                <w:rFonts w:cs="Arial"/>
                <w:sz w:val="16"/>
                <w:szCs w:val="16"/>
                <w:lang w:val="en-GB"/>
              </w:rPr>
              <w:t>Naturland</w:t>
            </w:r>
            <w:proofErr w:type="spellEnd"/>
            <w:r w:rsidRPr="005D7FF3">
              <w:rPr>
                <w:rFonts w:cs="Arial"/>
                <w:sz w:val="16"/>
                <w:szCs w:val="16"/>
                <w:lang w:val="en-GB"/>
              </w:rPr>
              <w:t xml:space="preserve"> </w:t>
            </w:r>
            <w:proofErr w:type="spellStart"/>
            <w:r w:rsidRPr="005D7FF3">
              <w:rPr>
                <w:rFonts w:cs="Arial"/>
                <w:sz w:val="16"/>
                <w:szCs w:val="16"/>
                <w:lang w:val="en-GB"/>
              </w:rPr>
              <w:t>e.V</w:t>
            </w:r>
            <w:proofErr w:type="spellEnd"/>
            <w:r w:rsidRPr="005D7FF3">
              <w:rPr>
                <w:rFonts w:cs="Arial"/>
                <w:sz w:val="16"/>
                <w:szCs w:val="16"/>
                <w:lang w:val="en-GB"/>
              </w:rPr>
              <w:t>.</w:t>
            </w:r>
            <w:r w:rsidR="00B000D1" w:rsidRPr="005D7FF3">
              <w:rPr>
                <w:rFonts w:cs="Arial"/>
                <w:sz w:val="16"/>
                <w:szCs w:val="16"/>
                <w:lang w:val="en-GB"/>
              </w:rPr>
              <w:t>/Germany.</w:t>
            </w:r>
            <w:r w:rsidR="009A0C5D" w:rsidRPr="009A0C5D">
              <w:rPr>
                <w:rFonts w:ascii="Trebuchet MS" w:eastAsia="宋体" w:hAnsi="Trebuchet MS" w:hint="eastAsia"/>
                <w:sz w:val="16"/>
                <w:szCs w:val="16"/>
                <w:lang w:val="en-GB" w:eastAsia="zh-CN"/>
              </w:rPr>
              <w:t xml:space="preserve"> </w:t>
            </w:r>
            <w:r w:rsidR="009A0C5D" w:rsidRPr="009A0C5D">
              <w:rPr>
                <w:rFonts w:ascii="Trebuchet MS" w:eastAsia="宋体" w:hAnsi="Trebuchet MS" w:hint="eastAsia"/>
                <w:sz w:val="16"/>
                <w:szCs w:val="16"/>
                <w:lang w:val="en-GB" w:eastAsia="zh-CN"/>
              </w:rPr>
              <w:t>对</w:t>
            </w:r>
            <w:proofErr w:type="spellStart"/>
            <w:r w:rsidR="009A0C5D" w:rsidRPr="009A0C5D">
              <w:rPr>
                <w:rFonts w:ascii="Trebuchet MS" w:eastAsia="宋体" w:hAnsi="Trebuchet MS"/>
                <w:b/>
                <w:sz w:val="16"/>
                <w:szCs w:val="16"/>
                <w:lang w:val="en-GB"/>
              </w:rPr>
              <w:t>Naturland</w:t>
            </w:r>
            <w:proofErr w:type="spellEnd"/>
            <w:r w:rsidR="009A0C5D" w:rsidRPr="009A0C5D">
              <w:rPr>
                <w:rFonts w:ascii="Trebuchet MS" w:eastAsia="宋体" w:hAnsi="Trebuchet MS" w:hint="eastAsia"/>
                <w:sz w:val="16"/>
                <w:szCs w:val="16"/>
                <w:lang w:val="en-GB" w:eastAsia="zh-CN"/>
              </w:rPr>
              <w:t>认证</w:t>
            </w:r>
            <w:r w:rsidR="009A0C5D" w:rsidRPr="009A0C5D">
              <w:rPr>
                <w:rFonts w:ascii="Trebuchet MS" w:eastAsia="宋体" w:hAnsi="Trebuchet MS" w:hint="eastAsia"/>
                <w:sz w:val="16"/>
                <w:szCs w:val="16"/>
                <w:lang w:val="en-GB" w:eastAsia="zh-CN"/>
              </w:rPr>
              <w:t>,</w:t>
            </w:r>
            <w:r w:rsidR="009A0C5D" w:rsidRPr="009A0C5D">
              <w:rPr>
                <w:rFonts w:ascii="Trebuchet MS" w:eastAsia="宋体" w:hAnsi="Trebuchet MS" w:hint="eastAsia"/>
                <w:sz w:val="16"/>
                <w:szCs w:val="16"/>
                <w:lang w:val="en-GB" w:eastAsia="zh-CN"/>
              </w:rPr>
              <w:t>请与</w:t>
            </w:r>
            <w:proofErr w:type="spellStart"/>
            <w:r w:rsidR="009A0C5D" w:rsidRPr="009A0C5D">
              <w:rPr>
                <w:rFonts w:ascii="Trebuchet MS" w:eastAsia="宋体" w:hAnsi="Trebuchet MS"/>
                <w:sz w:val="16"/>
                <w:szCs w:val="16"/>
                <w:lang w:val="en-GB"/>
              </w:rPr>
              <w:t>Naturlan</w:t>
            </w:r>
            <w:r w:rsidR="009A0C5D" w:rsidRPr="009A0C5D">
              <w:rPr>
                <w:rFonts w:ascii="Trebuchet MS" w:eastAsia="宋体" w:hAnsi="Trebuchet MS"/>
                <w:sz w:val="16"/>
                <w:szCs w:val="16"/>
                <w:lang w:val="en-GB" w:eastAsia="zh-CN"/>
              </w:rPr>
              <w:t>d</w:t>
            </w:r>
            <w:proofErr w:type="spellEnd"/>
            <w:r w:rsidR="009A0C5D" w:rsidRPr="009A0C5D">
              <w:rPr>
                <w:rFonts w:ascii="Trebuchet MS" w:eastAsia="宋体" w:hAnsi="Trebuchet MS"/>
                <w:sz w:val="16"/>
                <w:szCs w:val="16"/>
                <w:lang w:val="en-GB" w:eastAsia="zh-CN"/>
              </w:rPr>
              <w:t>(</w:t>
            </w:r>
            <w:hyperlink r:id="rId8" w:history="1">
              <w:r w:rsidR="009A0C5D" w:rsidRPr="009A0C5D">
                <w:rPr>
                  <w:rFonts w:ascii="Trebuchet MS" w:eastAsia="宋体" w:hAnsi="Trebuchet MS"/>
                  <w:sz w:val="16"/>
                  <w:szCs w:val="16"/>
                  <w:lang w:val="en-GB" w:eastAsia="zh-CN"/>
                </w:rPr>
                <w:t>naturland@naturland.de)</w:t>
              </w:r>
              <w:r w:rsidR="009A0C5D" w:rsidRPr="009A0C5D">
                <w:rPr>
                  <w:rFonts w:ascii="Trebuchet MS" w:eastAsia="宋体" w:hAnsi="Trebuchet MS" w:hint="eastAsia"/>
                  <w:sz w:val="16"/>
                  <w:szCs w:val="16"/>
                  <w:lang w:val="en-GB" w:eastAsia="zh-CN"/>
                </w:rPr>
                <w:t>联系</w:t>
              </w:r>
            </w:hyperlink>
            <w:r w:rsidR="009A0C5D" w:rsidRPr="009A0C5D">
              <w:rPr>
                <w:rFonts w:ascii="Trebuchet MS" w:eastAsia="宋体" w:hAnsi="Trebuchet MS" w:hint="eastAsia"/>
                <w:sz w:val="16"/>
                <w:szCs w:val="16"/>
                <w:lang w:val="en-GB"/>
              </w:rPr>
              <w:t>。</w:t>
            </w:r>
            <w:r w:rsidR="009A0C5D" w:rsidRPr="009A0C5D">
              <w:rPr>
                <w:rFonts w:ascii="Trebuchet MS" w:eastAsia="宋体" w:hAnsi="Trebuchet MS"/>
                <w:sz w:val="16"/>
                <w:szCs w:val="12"/>
                <w:lang w:eastAsia="zh-CN"/>
              </w:rPr>
              <w:t>Kiwa BCS</w:t>
            </w:r>
            <w:r w:rsidR="009A0C5D" w:rsidRPr="009A0C5D">
              <w:rPr>
                <w:rFonts w:ascii="Trebuchet MS" w:eastAsia="宋体" w:hAnsi="Trebuchet MS" w:hint="eastAsia"/>
                <w:sz w:val="16"/>
                <w:szCs w:val="12"/>
                <w:lang w:val="en-GB" w:eastAsia="zh-CN"/>
              </w:rPr>
              <w:t>将进行</w:t>
            </w:r>
            <w:r w:rsidR="009A0C5D" w:rsidRPr="009A0C5D">
              <w:rPr>
                <w:rFonts w:ascii="Trebuchet MS" w:eastAsia="宋体" w:hAnsi="Trebuchet MS"/>
                <w:sz w:val="16"/>
                <w:szCs w:val="16"/>
                <w:lang w:eastAsia="zh-CN"/>
              </w:rPr>
              <w:t>Naturland</w:t>
            </w:r>
            <w:r w:rsidR="009A0C5D" w:rsidRPr="009A0C5D">
              <w:rPr>
                <w:rFonts w:ascii="Trebuchet MS" w:eastAsia="宋体" w:hAnsi="Trebuchet MS" w:hint="eastAsia"/>
                <w:sz w:val="16"/>
                <w:szCs w:val="12"/>
                <w:lang w:val="en-GB" w:eastAsia="zh-CN"/>
              </w:rPr>
              <w:t>标准的现场检查</w:t>
            </w:r>
            <w:r w:rsidR="009A0C5D" w:rsidRPr="009A0C5D">
              <w:rPr>
                <w:rFonts w:ascii="Trebuchet MS" w:eastAsia="宋体" w:hAnsi="Trebuchet MS" w:hint="eastAsia"/>
                <w:sz w:val="16"/>
                <w:szCs w:val="12"/>
                <w:lang w:eastAsia="zh-CN"/>
              </w:rPr>
              <w:t>，</w:t>
            </w:r>
            <w:r w:rsidR="009A0C5D" w:rsidRPr="009A0C5D">
              <w:rPr>
                <w:rFonts w:ascii="Trebuchet MS" w:eastAsia="宋体" w:hAnsi="Trebuchet MS"/>
                <w:sz w:val="16"/>
                <w:szCs w:val="16"/>
                <w:lang w:eastAsia="zh-CN"/>
              </w:rPr>
              <w:t>Naturland</w:t>
            </w:r>
            <w:r w:rsidR="009A0C5D" w:rsidRPr="009A0C5D">
              <w:rPr>
                <w:rFonts w:ascii="Trebuchet MS" w:eastAsia="宋体" w:hAnsi="Trebuchet MS" w:hint="eastAsia"/>
                <w:sz w:val="16"/>
                <w:szCs w:val="16"/>
                <w:lang w:val="en-GB" w:eastAsia="zh-CN"/>
              </w:rPr>
              <w:t>的</w:t>
            </w:r>
            <w:r w:rsidR="009A0C5D" w:rsidRPr="009A0C5D">
              <w:rPr>
                <w:rFonts w:ascii="Trebuchet MS" w:eastAsia="宋体" w:hAnsi="Trebuchet MS" w:hint="eastAsia"/>
                <w:sz w:val="16"/>
                <w:szCs w:val="12"/>
                <w:lang w:val="en-GB" w:eastAsia="zh-CN"/>
              </w:rPr>
              <w:t>认证将由德国的</w:t>
            </w:r>
            <w:r w:rsidR="009A0C5D" w:rsidRPr="009A0C5D">
              <w:rPr>
                <w:rFonts w:ascii="Trebuchet MS" w:eastAsia="宋体" w:hAnsi="Trebuchet MS"/>
                <w:sz w:val="16"/>
                <w:szCs w:val="16"/>
                <w:lang w:eastAsia="zh-CN"/>
              </w:rPr>
              <w:t>Naturland</w:t>
            </w:r>
            <w:r w:rsidR="009A0C5D" w:rsidRPr="009A0C5D">
              <w:rPr>
                <w:rFonts w:ascii="Trebuchet MS" w:eastAsia="宋体" w:hAnsi="Trebuchet MS" w:hint="eastAsia"/>
                <w:sz w:val="16"/>
                <w:szCs w:val="16"/>
                <w:lang w:eastAsia="zh-CN"/>
              </w:rPr>
              <w:t>e</w:t>
            </w:r>
            <w:r w:rsidR="009A0C5D" w:rsidRPr="009A0C5D">
              <w:rPr>
                <w:rFonts w:ascii="Trebuchet MS" w:eastAsia="宋体" w:hAnsi="Trebuchet MS"/>
                <w:sz w:val="16"/>
                <w:szCs w:val="16"/>
                <w:lang w:eastAsia="zh-CN"/>
              </w:rPr>
              <w:t xml:space="preserve">.V. </w:t>
            </w:r>
            <w:r w:rsidR="009A0C5D" w:rsidRPr="009A0C5D">
              <w:rPr>
                <w:rFonts w:ascii="Trebuchet MS" w:eastAsia="宋体" w:hAnsi="Trebuchet MS" w:hint="eastAsia"/>
                <w:sz w:val="16"/>
                <w:szCs w:val="12"/>
                <w:lang w:val="en-GB" w:eastAsia="zh-CN"/>
              </w:rPr>
              <w:t>完成。</w:t>
            </w:r>
          </w:p>
        </w:tc>
      </w:tr>
    </w:tbl>
    <w:p w14:paraId="4047CDFA" w14:textId="134ABC86" w:rsidR="00DC54A2" w:rsidRPr="005718C3" w:rsidRDefault="00DC54A2" w:rsidP="00B000D1">
      <w:pPr>
        <w:pStyle w:val="6"/>
        <w:ind w:left="-108" w:firstLine="108"/>
        <w:rPr>
          <w:rFonts w:ascii="Arial" w:hAnsi="Arial" w:cs="Arial"/>
          <w:bCs w:val="0"/>
          <w:lang w:val="en-GB"/>
        </w:rPr>
      </w:pPr>
      <w:r w:rsidRPr="005718C3">
        <w:rPr>
          <w:rFonts w:ascii="Arial" w:hAnsi="Arial" w:cs="Arial"/>
          <w:bCs w:val="0"/>
          <w:lang w:val="en-GB"/>
        </w:rPr>
        <w:t xml:space="preserve">3. </w:t>
      </w:r>
      <w:r w:rsidRPr="00493C1A">
        <w:rPr>
          <w:rFonts w:ascii="Arial" w:hAnsi="Arial" w:cs="Arial"/>
          <w:bCs w:val="0"/>
          <w:lang w:val="en-GB"/>
        </w:rPr>
        <w:t>Scope(s) and Activities to be certified</w:t>
      </w:r>
      <w:r w:rsidR="00DE238C" w:rsidRPr="00DE238C">
        <w:rPr>
          <w:rFonts w:ascii="宋体" w:eastAsia="宋体" w:hAnsi="宋体" w:cs="Arial" w:hint="eastAsia"/>
          <w:bCs w:val="0"/>
          <w:lang w:val="en-GB" w:eastAsia="zh-CN"/>
        </w:rPr>
        <w:t>需要认证的范围</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40"/>
        <w:gridCol w:w="283"/>
        <w:gridCol w:w="1529"/>
        <w:gridCol w:w="425"/>
        <w:gridCol w:w="1701"/>
        <w:gridCol w:w="850"/>
        <w:gridCol w:w="740"/>
        <w:gridCol w:w="961"/>
        <w:gridCol w:w="648"/>
      </w:tblGrid>
      <w:tr w:rsidR="00DC54A2" w:rsidRPr="005718C3" w14:paraId="7E1D5DCC" w14:textId="77777777" w:rsidTr="000C0716">
        <w:trPr>
          <w:cantSplit/>
          <w:trHeight w:val="401"/>
        </w:trPr>
        <w:tc>
          <w:tcPr>
            <w:tcW w:w="1843" w:type="dxa"/>
            <w:tcBorders>
              <w:top w:val="single" w:sz="6" w:space="0" w:color="auto"/>
              <w:left w:val="single" w:sz="2" w:space="0" w:color="auto"/>
              <w:bottom w:val="single" w:sz="4" w:space="0" w:color="auto"/>
              <w:right w:val="single" w:sz="6" w:space="0" w:color="auto"/>
            </w:tcBorders>
            <w:shd w:val="clear" w:color="auto" w:fill="DDDDDD"/>
            <w:vAlign w:val="center"/>
          </w:tcPr>
          <w:p w14:paraId="1DB5D400" w14:textId="77777777" w:rsidR="00DC54A2" w:rsidRPr="00070AC4" w:rsidRDefault="00DC54A2" w:rsidP="00DE238C">
            <w:pPr>
              <w:jc w:val="center"/>
              <w:rPr>
                <w:rFonts w:cs="Arial"/>
                <w:lang w:val="en-GB"/>
              </w:rPr>
            </w:pPr>
            <w:r w:rsidRPr="00070AC4">
              <w:rPr>
                <w:rFonts w:cs="Arial"/>
                <w:lang w:val="en-GB"/>
              </w:rPr>
              <w:t>Agriculture/</w:t>
            </w:r>
          </w:p>
          <w:p w14:paraId="7B81B83B" w14:textId="77777777" w:rsidR="00DC54A2" w:rsidRDefault="00DC54A2" w:rsidP="00DE238C">
            <w:pPr>
              <w:jc w:val="center"/>
              <w:rPr>
                <w:rFonts w:cs="Arial"/>
                <w:spacing w:val="-10"/>
                <w:lang w:val="en-GB"/>
              </w:rPr>
            </w:pPr>
            <w:r w:rsidRPr="00070AC4">
              <w:rPr>
                <w:rFonts w:cs="Arial"/>
                <w:spacing w:val="-10"/>
                <w:lang w:val="en-GB"/>
              </w:rPr>
              <w:t>Individual Farmer</w:t>
            </w:r>
          </w:p>
          <w:p w14:paraId="6392D838" w14:textId="1A330743" w:rsidR="00DE238C" w:rsidRPr="00070AC4" w:rsidRDefault="00DE238C" w:rsidP="00DE238C">
            <w:pPr>
              <w:jc w:val="center"/>
              <w:rPr>
                <w:rFonts w:cs="Arial"/>
                <w:spacing w:val="-10"/>
                <w:lang w:val="en-GB"/>
              </w:rPr>
            </w:pPr>
            <w:r w:rsidRPr="00DE238C">
              <w:rPr>
                <w:rFonts w:ascii="Trebuchet MS" w:eastAsia="宋体" w:hAnsi="Trebuchet MS" w:hint="eastAsia"/>
                <w:spacing w:val="-10"/>
                <w:sz w:val="18"/>
                <w:lang w:val="en-GB"/>
              </w:rPr>
              <w:t>农业</w:t>
            </w:r>
            <w:r w:rsidRPr="00DE238C">
              <w:rPr>
                <w:rFonts w:ascii="Trebuchet MS" w:eastAsia="宋体" w:hAnsi="Trebuchet MS" w:hint="eastAsia"/>
                <w:spacing w:val="-10"/>
                <w:sz w:val="18"/>
                <w:lang w:val="en-GB"/>
              </w:rPr>
              <w:t>/</w:t>
            </w:r>
            <w:r w:rsidRPr="00DE238C">
              <w:rPr>
                <w:rFonts w:ascii="Trebuchet MS" w:eastAsia="宋体" w:hAnsi="Trebuchet MS" w:hint="eastAsia"/>
                <w:spacing w:val="-10"/>
                <w:sz w:val="18"/>
                <w:lang w:val="en-GB"/>
              </w:rPr>
              <w:t>单个农场</w:t>
            </w:r>
          </w:p>
        </w:tc>
        <w:tc>
          <w:tcPr>
            <w:tcW w:w="740" w:type="dxa"/>
            <w:tcBorders>
              <w:left w:val="single" w:sz="6" w:space="0" w:color="auto"/>
              <w:bottom w:val="single" w:sz="4" w:space="0" w:color="auto"/>
              <w:right w:val="single" w:sz="2" w:space="0" w:color="auto"/>
            </w:tcBorders>
            <w:vAlign w:val="center"/>
          </w:tcPr>
          <w:p w14:paraId="137DBC7B" w14:textId="77777777" w:rsidR="00DC54A2" w:rsidRPr="00070AC4" w:rsidRDefault="00DC54A2" w:rsidP="008A7611">
            <w:pPr>
              <w:ind w:left="-91" w:right="-108"/>
              <w:jc w:val="center"/>
              <w:rPr>
                <w:rFonts w:cs="Arial"/>
                <w:lang w:val="en-GB"/>
              </w:rPr>
            </w:pPr>
            <w:r w:rsidRPr="00070AC4">
              <w:rPr>
                <w:rFonts w:eastAsia="Arial Unicode MS" w:cs="Arial"/>
                <w:b/>
                <w:color w:val="3333FF"/>
                <w:lang w:val="en-US"/>
              </w:rPr>
              <w:t>[]</w:t>
            </w:r>
          </w:p>
        </w:tc>
        <w:tc>
          <w:tcPr>
            <w:tcW w:w="1812" w:type="dxa"/>
            <w:gridSpan w:val="2"/>
            <w:tcBorders>
              <w:top w:val="single" w:sz="6" w:space="0" w:color="auto"/>
              <w:left w:val="single" w:sz="2" w:space="0" w:color="auto"/>
              <w:bottom w:val="single" w:sz="4" w:space="0" w:color="auto"/>
              <w:right w:val="single" w:sz="6" w:space="0" w:color="auto"/>
            </w:tcBorders>
            <w:shd w:val="clear" w:color="auto" w:fill="DDDDDD"/>
            <w:vAlign w:val="center"/>
          </w:tcPr>
          <w:p w14:paraId="363FACA0" w14:textId="77777777" w:rsidR="00DC54A2" w:rsidRDefault="00DC54A2" w:rsidP="00DE238C">
            <w:pPr>
              <w:jc w:val="center"/>
              <w:rPr>
                <w:rFonts w:cs="Arial"/>
                <w:lang w:val="en-GB"/>
              </w:rPr>
            </w:pPr>
            <w:r w:rsidRPr="00070AC4">
              <w:rPr>
                <w:rFonts w:cs="Arial"/>
                <w:lang w:val="fr-FR"/>
              </w:rPr>
              <w:t>Post-</w:t>
            </w:r>
            <w:r w:rsidRPr="00070AC4">
              <w:rPr>
                <w:rFonts w:cs="Arial"/>
                <w:lang w:val="en-GB"/>
              </w:rPr>
              <w:t>harvest</w:t>
            </w:r>
            <w:r w:rsidRPr="00070AC4">
              <w:rPr>
                <w:rFonts w:cs="Arial"/>
                <w:lang w:val="en-GB"/>
              </w:rPr>
              <w:br/>
              <w:t>Handling</w:t>
            </w:r>
          </w:p>
          <w:p w14:paraId="59B46FE2" w14:textId="3BCAB8BD" w:rsidR="00DE238C" w:rsidRPr="00070AC4" w:rsidRDefault="00DE238C" w:rsidP="00DE238C">
            <w:pPr>
              <w:jc w:val="center"/>
              <w:rPr>
                <w:rFonts w:cs="Arial"/>
                <w:lang w:val="fr-FR"/>
              </w:rPr>
            </w:pPr>
            <w:r w:rsidRPr="00DE238C">
              <w:rPr>
                <w:rFonts w:ascii="Trebuchet MS" w:eastAsia="宋体" w:hAnsi="Trebuchet MS" w:hint="eastAsia"/>
                <w:lang w:val="en-GB"/>
              </w:rPr>
              <w:t>采后处理</w:t>
            </w:r>
          </w:p>
        </w:tc>
        <w:tc>
          <w:tcPr>
            <w:tcW w:w="425" w:type="dxa"/>
            <w:tcBorders>
              <w:left w:val="single" w:sz="6" w:space="0" w:color="auto"/>
              <w:bottom w:val="single" w:sz="4" w:space="0" w:color="auto"/>
              <w:right w:val="single" w:sz="2" w:space="0" w:color="auto"/>
            </w:tcBorders>
            <w:vAlign w:val="center"/>
          </w:tcPr>
          <w:p w14:paraId="7A350997" w14:textId="77777777" w:rsidR="00DC54A2" w:rsidRPr="00070AC4" w:rsidRDefault="00DC54A2" w:rsidP="008A7611">
            <w:pPr>
              <w:ind w:left="-108" w:right="-108"/>
              <w:jc w:val="center"/>
              <w:rPr>
                <w:rFonts w:cs="Arial"/>
                <w:lang w:val="en-GB"/>
              </w:rPr>
            </w:pPr>
            <w:r w:rsidRPr="00070AC4">
              <w:rPr>
                <w:rFonts w:eastAsia="Arial Unicode MS" w:cs="Arial"/>
                <w:b/>
                <w:color w:val="3333FF"/>
                <w:lang w:val="en-US"/>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4B5525A8" w14:textId="77777777" w:rsidR="00DC54A2" w:rsidRDefault="00DC54A2" w:rsidP="00DE238C">
            <w:pPr>
              <w:jc w:val="center"/>
              <w:rPr>
                <w:rFonts w:cs="Arial"/>
                <w:lang w:val="en-GB"/>
              </w:rPr>
            </w:pPr>
            <w:r w:rsidRPr="00070AC4">
              <w:rPr>
                <w:rFonts w:cs="Arial"/>
                <w:lang w:val="en-GB"/>
              </w:rPr>
              <w:t>Processing</w:t>
            </w:r>
          </w:p>
          <w:p w14:paraId="5FBDD38D" w14:textId="1C928B0E" w:rsidR="00DE238C" w:rsidRPr="00070AC4" w:rsidRDefault="00DE238C" w:rsidP="00DE238C">
            <w:pPr>
              <w:jc w:val="center"/>
              <w:rPr>
                <w:rFonts w:cs="Arial"/>
                <w:lang w:val="en-GB"/>
              </w:rPr>
            </w:pPr>
            <w:r>
              <w:rPr>
                <w:rFonts w:cs="Arial" w:hint="eastAsia"/>
                <w:lang w:val="en-GB" w:eastAsia="zh-CN"/>
              </w:rPr>
              <w:t>加工</w:t>
            </w:r>
          </w:p>
        </w:tc>
        <w:tc>
          <w:tcPr>
            <w:tcW w:w="850" w:type="dxa"/>
            <w:tcBorders>
              <w:left w:val="single" w:sz="6" w:space="0" w:color="auto"/>
              <w:bottom w:val="single" w:sz="4" w:space="0" w:color="auto"/>
              <w:right w:val="single" w:sz="2" w:space="0" w:color="auto"/>
            </w:tcBorders>
            <w:vAlign w:val="center"/>
          </w:tcPr>
          <w:p w14:paraId="10699F11" w14:textId="77777777" w:rsidR="00DC54A2" w:rsidRPr="00070AC4" w:rsidRDefault="00DC54A2" w:rsidP="008A7611">
            <w:pPr>
              <w:ind w:left="-108" w:right="-108"/>
              <w:jc w:val="center"/>
              <w:rPr>
                <w:rFonts w:cs="Arial"/>
                <w:color w:val="3333FF"/>
                <w:lang w:val="fr-FR"/>
              </w:rPr>
            </w:pPr>
            <w:r w:rsidRPr="00070AC4">
              <w:rPr>
                <w:rFonts w:eastAsia="Arial Unicode MS" w:cs="Arial"/>
                <w:b/>
                <w:color w:val="3333FF"/>
                <w:lang w:val="en-US"/>
              </w:rPr>
              <w:t>[]</w:t>
            </w:r>
          </w:p>
        </w:tc>
        <w:tc>
          <w:tcPr>
            <w:tcW w:w="1701" w:type="dxa"/>
            <w:gridSpan w:val="2"/>
            <w:tcBorders>
              <w:top w:val="single" w:sz="6" w:space="0" w:color="auto"/>
              <w:left w:val="single" w:sz="2" w:space="0" w:color="auto"/>
              <w:bottom w:val="single" w:sz="4" w:space="0" w:color="auto"/>
              <w:right w:val="single" w:sz="6" w:space="0" w:color="auto"/>
            </w:tcBorders>
            <w:shd w:val="clear" w:color="auto" w:fill="DDDDDD"/>
            <w:vAlign w:val="center"/>
          </w:tcPr>
          <w:p w14:paraId="6E906BF4" w14:textId="77777777" w:rsidR="00DC54A2" w:rsidRDefault="00DC54A2" w:rsidP="00DE238C">
            <w:pPr>
              <w:jc w:val="center"/>
              <w:rPr>
                <w:rFonts w:cs="Arial"/>
                <w:lang w:val="en-GB"/>
              </w:rPr>
            </w:pPr>
            <w:r w:rsidRPr="00070AC4">
              <w:rPr>
                <w:rFonts w:cs="Arial"/>
                <w:lang w:val="en-GB"/>
              </w:rPr>
              <w:t>Export</w:t>
            </w:r>
          </w:p>
          <w:p w14:paraId="3F0816A8" w14:textId="4CCFB6CF" w:rsidR="00DE238C" w:rsidRPr="00DE238C" w:rsidRDefault="00DE238C" w:rsidP="00DE238C">
            <w:pPr>
              <w:jc w:val="center"/>
              <w:rPr>
                <w:rFonts w:ascii="宋体" w:eastAsia="宋体" w:hAnsi="宋体" w:cs="Arial"/>
                <w:lang w:val="en-GB"/>
              </w:rPr>
            </w:pPr>
            <w:r w:rsidRPr="00DE238C">
              <w:rPr>
                <w:rFonts w:ascii="宋体" w:eastAsia="宋体" w:hAnsi="宋体" w:cs="Arial" w:hint="eastAsia"/>
                <w:lang w:val="en-GB" w:eastAsia="zh-CN"/>
              </w:rPr>
              <w:t>出口</w:t>
            </w:r>
          </w:p>
        </w:tc>
        <w:tc>
          <w:tcPr>
            <w:tcW w:w="648" w:type="dxa"/>
            <w:tcBorders>
              <w:left w:val="single" w:sz="6" w:space="0" w:color="auto"/>
              <w:bottom w:val="single" w:sz="4" w:space="0" w:color="auto"/>
            </w:tcBorders>
            <w:vAlign w:val="center"/>
          </w:tcPr>
          <w:p w14:paraId="345A0FD0" w14:textId="77777777" w:rsidR="00DC54A2" w:rsidRPr="00070AC4" w:rsidRDefault="00DC54A2" w:rsidP="008A7611">
            <w:pPr>
              <w:ind w:left="-108" w:right="-108"/>
              <w:jc w:val="center"/>
              <w:rPr>
                <w:rFonts w:eastAsia="Arial Unicode MS" w:cs="Arial"/>
                <w:b/>
                <w:color w:val="3333FF"/>
                <w:lang w:val="en-US"/>
              </w:rPr>
            </w:pPr>
            <w:r w:rsidRPr="00070AC4">
              <w:rPr>
                <w:rFonts w:eastAsia="Arial Unicode MS" w:cs="Arial"/>
                <w:b/>
                <w:color w:val="3333FF"/>
                <w:lang w:val="en-US"/>
              </w:rPr>
              <w:t>[]</w:t>
            </w:r>
          </w:p>
        </w:tc>
      </w:tr>
      <w:tr w:rsidR="00DC54A2" w:rsidRPr="005718C3" w14:paraId="3BEF671F" w14:textId="77777777" w:rsidTr="000C0716">
        <w:trPr>
          <w:cantSplit/>
          <w:trHeight w:val="401"/>
        </w:trPr>
        <w:tc>
          <w:tcPr>
            <w:tcW w:w="1843" w:type="dxa"/>
            <w:tcBorders>
              <w:top w:val="single" w:sz="6" w:space="0" w:color="auto"/>
              <w:left w:val="single" w:sz="2" w:space="0" w:color="auto"/>
              <w:bottom w:val="single" w:sz="4" w:space="0" w:color="auto"/>
              <w:right w:val="single" w:sz="6" w:space="0" w:color="auto"/>
            </w:tcBorders>
            <w:shd w:val="clear" w:color="auto" w:fill="DDDDDD"/>
            <w:vAlign w:val="center"/>
          </w:tcPr>
          <w:p w14:paraId="47A46700" w14:textId="56CBB05E" w:rsidR="00DC54A2" w:rsidRPr="00070AC4" w:rsidRDefault="00DC54A2" w:rsidP="00DE238C">
            <w:pPr>
              <w:ind w:left="-108" w:firstLine="108"/>
              <w:jc w:val="center"/>
              <w:rPr>
                <w:rFonts w:cs="Arial"/>
                <w:lang w:val="en-GB"/>
              </w:rPr>
            </w:pPr>
            <w:r w:rsidRPr="00070AC4">
              <w:rPr>
                <w:rFonts w:cs="Arial"/>
                <w:lang w:val="en-GB"/>
              </w:rPr>
              <w:t>Agriculture/</w:t>
            </w:r>
            <w:r w:rsidRPr="00070AC4">
              <w:rPr>
                <w:rFonts w:cs="Arial"/>
                <w:lang w:val="en-GB"/>
              </w:rPr>
              <w:br/>
              <w:t>Group with ICS</w:t>
            </w:r>
            <w:r w:rsidR="006767AB" w:rsidRPr="00070AC4">
              <w:rPr>
                <w:rFonts w:cs="Arial"/>
                <w:lang w:val="en-GB"/>
              </w:rPr>
              <w:t xml:space="preserve"> </w:t>
            </w:r>
            <w:r w:rsidR="00DA601C" w:rsidRPr="00070AC4">
              <w:rPr>
                <w:rFonts w:ascii="Trebuchet MS" w:hAnsi="Trebuchet MS"/>
                <w:b/>
                <w:vertAlign w:val="superscript"/>
                <w:lang w:val="en-GB"/>
              </w:rPr>
              <w:t>4</w:t>
            </w:r>
            <w:r w:rsidR="005466EF">
              <w:rPr>
                <w:rFonts w:ascii="Trebuchet MS" w:hAnsi="Trebuchet MS"/>
                <w:b/>
                <w:vertAlign w:val="superscript"/>
                <w:lang w:val="en-GB"/>
              </w:rPr>
              <w:t>)</w:t>
            </w:r>
            <w:r w:rsidR="00DE238C" w:rsidRPr="00DE238C">
              <w:rPr>
                <w:rFonts w:ascii="Trebuchet MS" w:eastAsia="宋体" w:hAnsi="Trebuchet MS" w:hint="eastAsia"/>
                <w:sz w:val="18"/>
                <w:lang w:val="en-GB"/>
              </w:rPr>
              <w:t xml:space="preserve"> </w:t>
            </w:r>
            <w:r w:rsidR="00DE238C" w:rsidRPr="00DE238C">
              <w:rPr>
                <w:rFonts w:ascii="Trebuchet MS" w:eastAsia="宋体" w:hAnsi="Trebuchet MS" w:hint="eastAsia"/>
                <w:sz w:val="18"/>
                <w:lang w:val="en-GB"/>
              </w:rPr>
              <w:t>农业</w:t>
            </w:r>
            <w:r w:rsidR="00DE238C" w:rsidRPr="00DE238C">
              <w:rPr>
                <w:rFonts w:ascii="Trebuchet MS" w:eastAsia="宋体" w:hAnsi="Trebuchet MS" w:hint="eastAsia"/>
                <w:sz w:val="18"/>
                <w:lang w:val="en-GB"/>
              </w:rPr>
              <w:t>/</w:t>
            </w:r>
            <w:r w:rsidR="00DE238C" w:rsidRPr="00DE238C">
              <w:rPr>
                <w:rFonts w:ascii="Trebuchet MS" w:eastAsia="宋体" w:hAnsi="Trebuchet MS" w:hint="eastAsia"/>
                <w:sz w:val="18"/>
                <w:lang w:val="en-GB"/>
              </w:rPr>
              <w:t>小农户团体</w:t>
            </w:r>
          </w:p>
        </w:tc>
        <w:tc>
          <w:tcPr>
            <w:tcW w:w="740" w:type="dxa"/>
            <w:tcBorders>
              <w:left w:val="single" w:sz="6" w:space="0" w:color="auto"/>
              <w:bottom w:val="single" w:sz="4" w:space="0" w:color="auto"/>
              <w:right w:val="single" w:sz="2" w:space="0" w:color="auto"/>
            </w:tcBorders>
            <w:vAlign w:val="center"/>
          </w:tcPr>
          <w:p w14:paraId="091049A3" w14:textId="77777777" w:rsidR="00DC54A2" w:rsidRPr="00070AC4" w:rsidRDefault="00DC54A2" w:rsidP="008A7611">
            <w:pPr>
              <w:ind w:left="-91" w:right="-108"/>
              <w:jc w:val="center"/>
              <w:rPr>
                <w:rFonts w:eastAsia="Arial Unicode MS" w:cs="Arial"/>
                <w:b/>
                <w:color w:val="3333FF"/>
                <w:lang w:val="en-US"/>
              </w:rPr>
            </w:pPr>
            <w:r w:rsidRPr="00070AC4">
              <w:rPr>
                <w:rFonts w:eastAsia="Arial Unicode MS" w:cs="Arial"/>
                <w:b/>
                <w:color w:val="3333FF"/>
                <w:lang w:val="en-US"/>
              </w:rPr>
              <w:t>[]</w:t>
            </w:r>
          </w:p>
        </w:tc>
        <w:tc>
          <w:tcPr>
            <w:tcW w:w="1812" w:type="dxa"/>
            <w:gridSpan w:val="2"/>
            <w:tcBorders>
              <w:top w:val="single" w:sz="6" w:space="0" w:color="auto"/>
              <w:left w:val="single" w:sz="2" w:space="0" w:color="auto"/>
              <w:bottom w:val="single" w:sz="4" w:space="0" w:color="auto"/>
              <w:right w:val="single" w:sz="6" w:space="0" w:color="auto"/>
            </w:tcBorders>
            <w:shd w:val="clear" w:color="auto" w:fill="DDDDDD"/>
            <w:vAlign w:val="center"/>
          </w:tcPr>
          <w:p w14:paraId="2DDC815F" w14:textId="77777777" w:rsidR="00DC54A2" w:rsidRDefault="00DC54A2" w:rsidP="00DE238C">
            <w:pPr>
              <w:ind w:right="28"/>
              <w:jc w:val="center"/>
              <w:rPr>
                <w:rFonts w:cs="Arial"/>
                <w:spacing w:val="-6"/>
                <w:lang w:val="en-GB"/>
              </w:rPr>
            </w:pPr>
            <w:r w:rsidRPr="00070AC4">
              <w:rPr>
                <w:rFonts w:cs="Arial"/>
                <w:lang w:val="en-US"/>
              </w:rPr>
              <w:t xml:space="preserve">Feeds </w:t>
            </w:r>
            <w:r w:rsidRPr="00070AC4">
              <w:rPr>
                <w:rFonts w:cs="Arial"/>
                <w:spacing w:val="-6"/>
                <w:lang w:val="en-GB"/>
              </w:rPr>
              <w:t>(JAS)</w:t>
            </w:r>
          </w:p>
          <w:p w14:paraId="50E5B580" w14:textId="3A448205" w:rsidR="00DE238C" w:rsidRPr="00070AC4" w:rsidRDefault="00DE238C" w:rsidP="00DE238C">
            <w:pPr>
              <w:ind w:right="28"/>
              <w:jc w:val="center"/>
              <w:rPr>
                <w:rFonts w:cs="Arial"/>
                <w:lang w:val="en-US"/>
              </w:rPr>
            </w:pPr>
            <w:r w:rsidRPr="00DE238C">
              <w:rPr>
                <w:rFonts w:ascii="Trebuchet MS" w:eastAsia="宋体" w:hAnsi="Trebuchet MS" w:hint="eastAsia"/>
                <w:spacing w:val="-6"/>
                <w:sz w:val="18"/>
                <w:lang w:val="en-GB"/>
              </w:rPr>
              <w:t>饲料</w:t>
            </w:r>
            <w:r w:rsidRPr="00DE238C">
              <w:rPr>
                <w:rFonts w:ascii="Trebuchet MS" w:eastAsia="宋体" w:hAnsi="Trebuchet MS" w:hint="eastAsia"/>
                <w:spacing w:val="-6"/>
                <w:sz w:val="18"/>
                <w:lang w:val="en-GB"/>
              </w:rPr>
              <w:t>(JAS)</w:t>
            </w:r>
          </w:p>
        </w:tc>
        <w:tc>
          <w:tcPr>
            <w:tcW w:w="425" w:type="dxa"/>
            <w:tcBorders>
              <w:left w:val="single" w:sz="6" w:space="0" w:color="auto"/>
              <w:bottom w:val="single" w:sz="2" w:space="0" w:color="auto"/>
              <w:right w:val="single" w:sz="2" w:space="0" w:color="auto"/>
            </w:tcBorders>
            <w:vAlign w:val="center"/>
          </w:tcPr>
          <w:p w14:paraId="1770CDB0" w14:textId="77777777" w:rsidR="00DC54A2" w:rsidRPr="00070AC4" w:rsidRDefault="00DC54A2" w:rsidP="008A7611">
            <w:pPr>
              <w:ind w:left="-108" w:right="-108"/>
              <w:jc w:val="center"/>
              <w:rPr>
                <w:rFonts w:eastAsia="Arial Unicode MS" w:cs="Arial"/>
                <w:b/>
                <w:color w:val="3333FF"/>
                <w:lang w:val="en-US"/>
              </w:rPr>
            </w:pPr>
            <w:r w:rsidRPr="00070AC4">
              <w:rPr>
                <w:rFonts w:eastAsia="Arial Unicode MS" w:cs="Arial"/>
                <w:b/>
                <w:color w:val="3333FF"/>
                <w:lang w:val="en-US"/>
              </w:rPr>
              <w:t>[]</w:t>
            </w:r>
          </w:p>
        </w:tc>
        <w:tc>
          <w:tcPr>
            <w:tcW w:w="1701" w:type="dxa"/>
            <w:tcBorders>
              <w:top w:val="single" w:sz="6" w:space="0" w:color="auto"/>
              <w:left w:val="single" w:sz="2" w:space="0" w:color="auto"/>
              <w:bottom w:val="single" w:sz="2" w:space="0" w:color="auto"/>
              <w:right w:val="single" w:sz="6" w:space="0" w:color="auto"/>
            </w:tcBorders>
            <w:shd w:val="clear" w:color="auto" w:fill="DDDDDD"/>
            <w:vAlign w:val="center"/>
          </w:tcPr>
          <w:p w14:paraId="2E41DA35" w14:textId="77777777" w:rsidR="00DC54A2" w:rsidRDefault="00DC54A2" w:rsidP="00DE238C">
            <w:pPr>
              <w:ind w:left="-108"/>
              <w:jc w:val="center"/>
              <w:rPr>
                <w:rFonts w:cs="Arial"/>
                <w:lang w:val="en-GB"/>
              </w:rPr>
            </w:pPr>
            <w:r w:rsidRPr="00070AC4">
              <w:rPr>
                <w:rFonts w:cs="Arial"/>
                <w:lang w:val="en-GB"/>
              </w:rPr>
              <w:t>Wild Collection</w:t>
            </w:r>
          </w:p>
          <w:p w14:paraId="5D8F98C6" w14:textId="12504F2E" w:rsidR="00DE238C" w:rsidRPr="00070AC4" w:rsidRDefault="00DE238C" w:rsidP="00DE238C">
            <w:pPr>
              <w:ind w:left="-108"/>
              <w:jc w:val="center"/>
              <w:rPr>
                <w:rFonts w:cs="Arial"/>
                <w:lang w:val="en-GB"/>
              </w:rPr>
            </w:pPr>
            <w:r w:rsidRPr="00DE238C">
              <w:rPr>
                <w:rFonts w:ascii="Trebuchet MS" w:eastAsia="宋体" w:hAnsi="Trebuchet MS" w:hint="eastAsia"/>
                <w:lang w:val="en-GB"/>
              </w:rPr>
              <w:t>野生采集</w:t>
            </w:r>
          </w:p>
        </w:tc>
        <w:tc>
          <w:tcPr>
            <w:tcW w:w="850" w:type="dxa"/>
            <w:tcBorders>
              <w:left w:val="single" w:sz="6" w:space="0" w:color="auto"/>
              <w:bottom w:val="single" w:sz="2" w:space="0" w:color="auto"/>
              <w:right w:val="single" w:sz="2" w:space="0" w:color="auto"/>
            </w:tcBorders>
            <w:vAlign w:val="center"/>
          </w:tcPr>
          <w:p w14:paraId="68E4DAD7" w14:textId="77777777" w:rsidR="00DC54A2" w:rsidRPr="00070AC4" w:rsidRDefault="00DC54A2" w:rsidP="008A7611">
            <w:pPr>
              <w:ind w:left="-108" w:right="-108"/>
              <w:jc w:val="center"/>
              <w:rPr>
                <w:rFonts w:eastAsia="Arial Unicode MS" w:cs="Arial"/>
                <w:b/>
                <w:color w:val="3333FF"/>
                <w:lang w:val="en-US"/>
              </w:rPr>
            </w:pPr>
            <w:r w:rsidRPr="00070AC4">
              <w:rPr>
                <w:rFonts w:eastAsia="Arial Unicode MS" w:cs="Arial"/>
                <w:b/>
                <w:color w:val="3333FF"/>
                <w:lang w:val="en-US"/>
              </w:rPr>
              <w:t>[]</w:t>
            </w:r>
          </w:p>
        </w:tc>
        <w:tc>
          <w:tcPr>
            <w:tcW w:w="1701" w:type="dxa"/>
            <w:gridSpan w:val="2"/>
            <w:tcBorders>
              <w:top w:val="single" w:sz="6" w:space="0" w:color="auto"/>
              <w:left w:val="single" w:sz="2" w:space="0" w:color="auto"/>
              <w:bottom w:val="single" w:sz="2" w:space="0" w:color="auto"/>
              <w:right w:val="single" w:sz="6" w:space="0" w:color="auto"/>
            </w:tcBorders>
            <w:shd w:val="clear" w:color="auto" w:fill="DDDDDD"/>
            <w:vAlign w:val="center"/>
          </w:tcPr>
          <w:p w14:paraId="6C6852DC" w14:textId="77777777" w:rsidR="00DC54A2" w:rsidRDefault="00DC54A2" w:rsidP="00DE238C">
            <w:pPr>
              <w:jc w:val="center"/>
              <w:rPr>
                <w:rFonts w:cs="Arial"/>
                <w:lang w:val="en-GB"/>
              </w:rPr>
            </w:pPr>
            <w:r w:rsidRPr="00070AC4">
              <w:rPr>
                <w:rFonts w:cs="Arial"/>
                <w:lang w:val="en-GB"/>
              </w:rPr>
              <w:t>Storage</w:t>
            </w:r>
          </w:p>
          <w:p w14:paraId="2EAC4E10" w14:textId="07F82F69" w:rsidR="00DE238C" w:rsidRPr="00070AC4" w:rsidRDefault="00DE238C" w:rsidP="00DE238C">
            <w:pPr>
              <w:jc w:val="center"/>
              <w:rPr>
                <w:rFonts w:cs="Arial"/>
                <w:lang w:val="en-GB"/>
              </w:rPr>
            </w:pPr>
            <w:r w:rsidRPr="00DE238C">
              <w:rPr>
                <w:rFonts w:ascii="Trebuchet MS" w:eastAsia="宋体" w:hAnsi="Trebuchet MS" w:hint="eastAsia"/>
                <w:lang w:val="en-GB"/>
              </w:rPr>
              <w:t>储藏</w:t>
            </w:r>
          </w:p>
        </w:tc>
        <w:tc>
          <w:tcPr>
            <w:tcW w:w="648" w:type="dxa"/>
            <w:tcBorders>
              <w:left w:val="single" w:sz="6" w:space="0" w:color="auto"/>
              <w:bottom w:val="single" w:sz="2" w:space="0" w:color="auto"/>
            </w:tcBorders>
            <w:vAlign w:val="center"/>
          </w:tcPr>
          <w:p w14:paraId="233B7B21" w14:textId="77777777" w:rsidR="00DC54A2" w:rsidRPr="00070AC4" w:rsidRDefault="00DC54A2" w:rsidP="008A7611">
            <w:pPr>
              <w:spacing w:before="100" w:beforeAutospacing="1"/>
              <w:ind w:left="-108" w:right="-108"/>
              <w:jc w:val="center"/>
              <w:rPr>
                <w:rFonts w:eastAsia="Arial Unicode MS" w:cs="Arial"/>
                <w:b/>
                <w:color w:val="3333FF"/>
                <w:lang w:val="en-US"/>
              </w:rPr>
            </w:pPr>
            <w:r w:rsidRPr="00070AC4">
              <w:rPr>
                <w:rFonts w:eastAsia="Arial Unicode MS" w:cs="Arial"/>
                <w:b/>
                <w:color w:val="3333FF"/>
                <w:lang w:val="en-US"/>
              </w:rPr>
              <w:t>[]</w:t>
            </w:r>
          </w:p>
        </w:tc>
      </w:tr>
      <w:tr w:rsidR="00DC54A2" w:rsidRPr="006D036E" w14:paraId="66481D28" w14:textId="77777777" w:rsidTr="000C0716">
        <w:trPr>
          <w:cantSplit/>
          <w:trHeight w:val="401"/>
        </w:trPr>
        <w:tc>
          <w:tcPr>
            <w:tcW w:w="1843" w:type="dxa"/>
            <w:tcBorders>
              <w:top w:val="single" w:sz="6" w:space="0" w:color="auto"/>
              <w:left w:val="single" w:sz="2" w:space="0" w:color="auto"/>
              <w:bottom w:val="single" w:sz="4" w:space="0" w:color="auto"/>
              <w:right w:val="single" w:sz="6" w:space="0" w:color="auto"/>
            </w:tcBorders>
            <w:shd w:val="clear" w:color="auto" w:fill="DDDDDD"/>
            <w:vAlign w:val="center"/>
          </w:tcPr>
          <w:p w14:paraId="3CCB8C54" w14:textId="77777777" w:rsidR="00DC54A2" w:rsidRDefault="00DC54A2" w:rsidP="00DE238C">
            <w:pPr>
              <w:jc w:val="center"/>
              <w:rPr>
                <w:rFonts w:cs="Arial"/>
                <w:lang w:val="en-GB"/>
              </w:rPr>
            </w:pPr>
            <w:r w:rsidRPr="00070AC4">
              <w:rPr>
                <w:rFonts w:cs="Arial"/>
                <w:lang w:val="fr-FR"/>
              </w:rPr>
              <w:t xml:space="preserve">Animal </w:t>
            </w:r>
            <w:r w:rsidRPr="00070AC4">
              <w:rPr>
                <w:rFonts w:cs="Arial"/>
                <w:lang w:val="en-GB"/>
              </w:rPr>
              <w:t>husbandry</w:t>
            </w:r>
          </w:p>
          <w:p w14:paraId="6A53EAB3" w14:textId="77004585" w:rsidR="00DE238C" w:rsidRPr="00070AC4" w:rsidRDefault="00DE238C" w:rsidP="00DE238C">
            <w:pPr>
              <w:jc w:val="center"/>
              <w:rPr>
                <w:rFonts w:cs="Arial"/>
                <w:lang w:val="en-GB"/>
              </w:rPr>
            </w:pPr>
            <w:r w:rsidRPr="00DE238C">
              <w:rPr>
                <w:rFonts w:ascii="Trebuchet MS" w:eastAsia="宋体" w:hAnsi="Trebuchet MS" w:hint="eastAsia"/>
                <w:lang w:val="en-GB"/>
              </w:rPr>
              <w:t>畜牧业</w:t>
            </w:r>
          </w:p>
        </w:tc>
        <w:tc>
          <w:tcPr>
            <w:tcW w:w="740" w:type="dxa"/>
            <w:tcBorders>
              <w:left w:val="single" w:sz="6" w:space="0" w:color="auto"/>
              <w:bottom w:val="single" w:sz="4" w:space="0" w:color="auto"/>
              <w:right w:val="single" w:sz="2" w:space="0" w:color="auto"/>
            </w:tcBorders>
            <w:vAlign w:val="center"/>
          </w:tcPr>
          <w:p w14:paraId="305FB815" w14:textId="77777777" w:rsidR="00DC54A2" w:rsidRPr="00070AC4" w:rsidRDefault="00DC54A2" w:rsidP="008A7611">
            <w:pPr>
              <w:ind w:left="-91" w:right="-108"/>
              <w:jc w:val="center"/>
              <w:rPr>
                <w:rFonts w:eastAsia="Arial Unicode MS" w:cs="Arial"/>
                <w:b/>
                <w:color w:val="3333FF"/>
                <w:lang w:val="en-US"/>
              </w:rPr>
            </w:pPr>
            <w:r w:rsidRPr="00070AC4">
              <w:rPr>
                <w:rFonts w:eastAsia="Arial Unicode MS" w:cs="Arial"/>
                <w:b/>
                <w:color w:val="3333FF"/>
                <w:lang w:val="en-US"/>
              </w:rPr>
              <w:t>[]</w:t>
            </w:r>
          </w:p>
        </w:tc>
        <w:tc>
          <w:tcPr>
            <w:tcW w:w="1812" w:type="dxa"/>
            <w:gridSpan w:val="2"/>
            <w:tcBorders>
              <w:top w:val="single" w:sz="6" w:space="0" w:color="auto"/>
              <w:left w:val="single" w:sz="2" w:space="0" w:color="auto"/>
              <w:bottom w:val="single" w:sz="4" w:space="0" w:color="auto"/>
              <w:right w:val="single" w:sz="6" w:space="0" w:color="auto"/>
            </w:tcBorders>
            <w:shd w:val="clear" w:color="auto" w:fill="DDDDDD"/>
            <w:vAlign w:val="center"/>
          </w:tcPr>
          <w:p w14:paraId="5B02370C" w14:textId="77777777" w:rsidR="00DC54A2" w:rsidRDefault="00DC54A2" w:rsidP="00DE238C">
            <w:pPr>
              <w:ind w:right="28"/>
              <w:jc w:val="center"/>
              <w:rPr>
                <w:rFonts w:cs="Arial"/>
                <w:lang w:val="en-GB"/>
              </w:rPr>
            </w:pPr>
            <w:r w:rsidRPr="00070AC4">
              <w:rPr>
                <w:rFonts w:cs="Arial"/>
                <w:lang w:val="en-GB"/>
              </w:rPr>
              <w:t>Beekeeping</w:t>
            </w:r>
          </w:p>
          <w:p w14:paraId="6325DC69" w14:textId="7EAC5170" w:rsidR="00DE238C" w:rsidRPr="00070AC4" w:rsidRDefault="00DE238C" w:rsidP="00DE238C">
            <w:pPr>
              <w:ind w:right="28"/>
              <w:jc w:val="center"/>
              <w:rPr>
                <w:rFonts w:cs="Arial"/>
                <w:lang w:val="en-US"/>
              </w:rPr>
            </w:pPr>
            <w:r w:rsidRPr="00DE238C">
              <w:rPr>
                <w:rFonts w:ascii="Trebuchet MS" w:eastAsia="宋体" w:hAnsi="Trebuchet MS" w:hint="eastAsia"/>
                <w:lang w:val="en-GB"/>
              </w:rPr>
              <w:t>养蜂</w:t>
            </w:r>
          </w:p>
        </w:tc>
        <w:tc>
          <w:tcPr>
            <w:tcW w:w="425" w:type="dxa"/>
            <w:tcBorders>
              <w:left w:val="single" w:sz="6" w:space="0" w:color="auto"/>
              <w:bottom w:val="single" w:sz="2" w:space="0" w:color="auto"/>
              <w:right w:val="single" w:sz="2" w:space="0" w:color="auto"/>
            </w:tcBorders>
            <w:vAlign w:val="center"/>
          </w:tcPr>
          <w:p w14:paraId="3E859FBB" w14:textId="77777777" w:rsidR="00DC54A2" w:rsidRPr="00070AC4" w:rsidRDefault="00DC54A2" w:rsidP="008A7611">
            <w:pPr>
              <w:ind w:left="-108" w:right="-108"/>
              <w:jc w:val="center"/>
              <w:rPr>
                <w:rFonts w:eastAsia="Arial Unicode MS" w:cs="Arial"/>
                <w:b/>
                <w:color w:val="3333FF"/>
                <w:lang w:val="en-US"/>
              </w:rPr>
            </w:pPr>
            <w:r w:rsidRPr="00070AC4">
              <w:rPr>
                <w:rFonts w:eastAsia="Arial Unicode MS" w:cs="Arial"/>
                <w:b/>
                <w:color w:val="3333FF"/>
                <w:lang w:val="en-US"/>
              </w:rPr>
              <w:t>[]</w:t>
            </w:r>
          </w:p>
        </w:tc>
        <w:tc>
          <w:tcPr>
            <w:tcW w:w="1701" w:type="dxa"/>
            <w:tcBorders>
              <w:top w:val="single" w:sz="6" w:space="0" w:color="auto"/>
              <w:left w:val="single" w:sz="2" w:space="0" w:color="auto"/>
              <w:bottom w:val="single" w:sz="2" w:space="0" w:color="auto"/>
              <w:right w:val="single" w:sz="6" w:space="0" w:color="auto"/>
            </w:tcBorders>
            <w:shd w:val="clear" w:color="auto" w:fill="DDDDDD"/>
            <w:vAlign w:val="center"/>
          </w:tcPr>
          <w:p w14:paraId="7366687F" w14:textId="77777777" w:rsidR="00DC54A2" w:rsidRDefault="00DC54A2" w:rsidP="00DE238C">
            <w:pPr>
              <w:jc w:val="center"/>
              <w:rPr>
                <w:rFonts w:cs="Arial"/>
                <w:lang w:val="en-US"/>
              </w:rPr>
            </w:pPr>
            <w:r w:rsidRPr="00070AC4">
              <w:rPr>
                <w:rFonts w:cs="Arial"/>
                <w:lang w:val="en-US"/>
              </w:rPr>
              <w:t>Aquaculture</w:t>
            </w:r>
          </w:p>
          <w:p w14:paraId="274D9EE1" w14:textId="089C1CEE" w:rsidR="00DE238C" w:rsidRPr="00070AC4" w:rsidRDefault="00DE238C" w:rsidP="00DE238C">
            <w:pPr>
              <w:jc w:val="center"/>
              <w:rPr>
                <w:rFonts w:cs="Arial"/>
                <w:lang w:val="en-GB"/>
              </w:rPr>
            </w:pPr>
            <w:r w:rsidRPr="00DE238C">
              <w:rPr>
                <w:rFonts w:ascii="Trebuchet MS" w:eastAsia="宋体" w:hAnsi="Trebuchet MS" w:hint="eastAsia"/>
                <w:lang w:val="en-US"/>
              </w:rPr>
              <w:t>水产养殖</w:t>
            </w:r>
          </w:p>
        </w:tc>
        <w:tc>
          <w:tcPr>
            <w:tcW w:w="850" w:type="dxa"/>
            <w:tcBorders>
              <w:left w:val="single" w:sz="6" w:space="0" w:color="auto"/>
              <w:bottom w:val="single" w:sz="2" w:space="0" w:color="auto"/>
              <w:right w:val="single" w:sz="2" w:space="0" w:color="auto"/>
            </w:tcBorders>
            <w:vAlign w:val="center"/>
          </w:tcPr>
          <w:p w14:paraId="67D4DE53" w14:textId="77777777" w:rsidR="00DC54A2" w:rsidRPr="00070AC4" w:rsidRDefault="00DC54A2" w:rsidP="008A7611">
            <w:pPr>
              <w:ind w:left="-108" w:right="-108"/>
              <w:jc w:val="center"/>
              <w:rPr>
                <w:rFonts w:eastAsia="Arial Unicode MS" w:cs="Arial"/>
                <w:b/>
                <w:color w:val="3333FF"/>
                <w:lang w:val="en-US"/>
              </w:rPr>
            </w:pPr>
            <w:r w:rsidRPr="00070AC4">
              <w:rPr>
                <w:rFonts w:eastAsia="Arial Unicode MS" w:cs="Arial"/>
                <w:b/>
                <w:color w:val="3333FF"/>
                <w:lang w:val="en-US"/>
              </w:rPr>
              <w:t>[]</w:t>
            </w:r>
          </w:p>
        </w:tc>
        <w:tc>
          <w:tcPr>
            <w:tcW w:w="1701" w:type="dxa"/>
            <w:gridSpan w:val="2"/>
            <w:tcBorders>
              <w:top w:val="single" w:sz="6" w:space="0" w:color="auto"/>
              <w:left w:val="single" w:sz="2" w:space="0" w:color="auto"/>
              <w:bottom w:val="single" w:sz="2" w:space="0" w:color="auto"/>
              <w:right w:val="single" w:sz="6" w:space="0" w:color="auto"/>
            </w:tcBorders>
            <w:shd w:val="clear" w:color="auto" w:fill="DDDDDD"/>
            <w:vAlign w:val="center"/>
          </w:tcPr>
          <w:p w14:paraId="6BC8E45C" w14:textId="77777777" w:rsidR="00DC54A2" w:rsidRDefault="00DC54A2" w:rsidP="00DE238C">
            <w:pPr>
              <w:ind w:left="-143"/>
              <w:jc w:val="center"/>
              <w:rPr>
                <w:rFonts w:cs="Arial"/>
                <w:lang w:val="en-US"/>
              </w:rPr>
            </w:pPr>
            <w:r w:rsidRPr="00070AC4">
              <w:rPr>
                <w:rFonts w:cs="Arial"/>
                <w:lang w:val="en-US"/>
              </w:rPr>
              <w:t>Re-Packing (JAS)</w:t>
            </w:r>
          </w:p>
          <w:p w14:paraId="6C620605" w14:textId="569F8E59" w:rsidR="00DE238C" w:rsidRPr="00070AC4" w:rsidRDefault="00DE238C" w:rsidP="00DE238C">
            <w:pPr>
              <w:ind w:left="-143"/>
              <w:jc w:val="center"/>
              <w:rPr>
                <w:rFonts w:cs="Arial"/>
                <w:lang w:val="en-GB"/>
              </w:rPr>
            </w:pPr>
            <w:r w:rsidRPr="00DE238C">
              <w:rPr>
                <w:rFonts w:ascii="Trebuchet MS" w:eastAsia="宋体" w:hAnsi="Trebuchet MS" w:hint="eastAsia"/>
                <w:lang w:val="en-GB"/>
              </w:rPr>
              <w:t>再包装</w:t>
            </w:r>
            <w:r w:rsidRPr="00DE238C">
              <w:rPr>
                <w:rFonts w:ascii="Trebuchet MS" w:eastAsia="宋体" w:hAnsi="Trebuchet MS" w:hint="eastAsia"/>
                <w:lang w:val="en-GB"/>
              </w:rPr>
              <w:t>(JAS)</w:t>
            </w:r>
          </w:p>
        </w:tc>
        <w:tc>
          <w:tcPr>
            <w:tcW w:w="648" w:type="dxa"/>
            <w:tcBorders>
              <w:left w:val="single" w:sz="6" w:space="0" w:color="auto"/>
              <w:bottom w:val="single" w:sz="2" w:space="0" w:color="auto"/>
            </w:tcBorders>
            <w:vAlign w:val="center"/>
          </w:tcPr>
          <w:p w14:paraId="078DCEED" w14:textId="77777777" w:rsidR="00DC54A2" w:rsidRPr="00070AC4" w:rsidRDefault="00DC54A2" w:rsidP="008A7611">
            <w:pPr>
              <w:spacing w:before="100" w:beforeAutospacing="1"/>
              <w:ind w:left="-108" w:right="-108"/>
              <w:jc w:val="center"/>
              <w:rPr>
                <w:rFonts w:eastAsia="Arial Unicode MS" w:cs="Arial"/>
                <w:b/>
                <w:color w:val="3333FF"/>
                <w:lang w:val="en-US"/>
              </w:rPr>
            </w:pPr>
            <w:r w:rsidRPr="00070AC4">
              <w:rPr>
                <w:rFonts w:eastAsia="Arial Unicode MS" w:cs="Arial"/>
                <w:b/>
                <w:color w:val="0000FF"/>
                <w:lang w:val="en-US"/>
              </w:rPr>
              <w:t>[]</w:t>
            </w:r>
          </w:p>
        </w:tc>
      </w:tr>
      <w:tr w:rsidR="00DC54A2" w:rsidRPr="00CC42BC" w14:paraId="6F4FC58C" w14:textId="77777777" w:rsidTr="008A7611">
        <w:trPr>
          <w:cantSplit/>
          <w:trHeight w:val="148"/>
        </w:trPr>
        <w:tc>
          <w:tcPr>
            <w:tcW w:w="9720" w:type="dxa"/>
            <w:gridSpan w:val="10"/>
            <w:tcBorders>
              <w:top w:val="single" w:sz="6" w:space="0" w:color="auto"/>
              <w:left w:val="single" w:sz="2" w:space="0" w:color="auto"/>
              <w:bottom w:val="single" w:sz="4" w:space="0" w:color="auto"/>
            </w:tcBorders>
            <w:shd w:val="clear" w:color="auto" w:fill="auto"/>
            <w:vAlign w:val="center"/>
          </w:tcPr>
          <w:p w14:paraId="56A2E436" w14:textId="77777777" w:rsidR="00DC54A2" w:rsidRDefault="00DA601C" w:rsidP="004F6E4E">
            <w:pPr>
              <w:spacing w:before="40" w:after="40"/>
              <w:ind w:left="176" w:right="-108" w:hanging="142"/>
              <w:rPr>
                <w:sz w:val="16"/>
                <w:szCs w:val="16"/>
                <w:lang w:val="en-US"/>
              </w:rPr>
            </w:pPr>
            <w:r w:rsidRPr="00070AC4">
              <w:rPr>
                <w:rFonts w:cs="Arial"/>
                <w:b/>
                <w:sz w:val="16"/>
                <w:szCs w:val="16"/>
                <w:lang w:val="en-US"/>
              </w:rPr>
              <w:t>4</w:t>
            </w:r>
            <w:r w:rsidR="008668D1" w:rsidRPr="00070AC4">
              <w:rPr>
                <w:rFonts w:cs="Arial"/>
                <w:b/>
                <w:sz w:val="16"/>
                <w:szCs w:val="16"/>
                <w:lang w:val="en-GB"/>
              </w:rPr>
              <w:t>)</w:t>
            </w:r>
            <w:r w:rsidR="00DC54A2" w:rsidRPr="00070AC4">
              <w:rPr>
                <w:rFonts w:eastAsia="Arial Unicode MS" w:cs="Arial"/>
                <w:sz w:val="16"/>
                <w:szCs w:val="16"/>
                <w:lang w:val="en-US"/>
              </w:rPr>
              <w:t xml:space="preserve"> ICS = Internal Control System</w:t>
            </w:r>
            <w:r w:rsidR="00BB1A9C" w:rsidRPr="00070AC4">
              <w:rPr>
                <w:rFonts w:eastAsia="Arial Unicode MS" w:cs="Arial"/>
                <w:sz w:val="16"/>
                <w:szCs w:val="16"/>
                <w:lang w:val="en-US"/>
              </w:rPr>
              <w:t xml:space="preserve"> </w:t>
            </w:r>
            <w:r w:rsidR="00BB1A9C" w:rsidRPr="00070AC4">
              <w:rPr>
                <w:rFonts w:cs="Arial"/>
                <w:color w:val="FF0000"/>
                <w:sz w:val="16"/>
                <w:szCs w:val="16"/>
                <w:lang w:val="en-GB"/>
              </w:rPr>
              <w:sym w:font="Wingdings 3" w:char="F0C6"/>
            </w:r>
            <w:r w:rsidR="00BC7A9A" w:rsidRPr="00070AC4">
              <w:rPr>
                <w:rFonts w:cs="Arial"/>
                <w:color w:val="FF0000"/>
                <w:sz w:val="16"/>
                <w:szCs w:val="16"/>
                <w:lang w:val="en-GB"/>
              </w:rPr>
              <w:t xml:space="preserve"> </w:t>
            </w:r>
            <w:r w:rsidR="00CB3351" w:rsidRPr="00070AC4">
              <w:rPr>
                <w:sz w:val="16"/>
                <w:szCs w:val="16"/>
                <w:lang w:val="en-US"/>
              </w:rPr>
              <w:t>a documented internal quality system that includes a contractual arrangement with each group member. Qualified internal inspectors are to be nominated to conduct annually inspections of every group member.</w:t>
            </w:r>
          </w:p>
          <w:p w14:paraId="7793772C" w14:textId="5E718D29" w:rsidR="00DE238C" w:rsidRPr="00070AC4" w:rsidRDefault="00DE238C" w:rsidP="004F6E4E">
            <w:pPr>
              <w:spacing w:before="40" w:after="40"/>
              <w:ind w:left="176" w:right="-108" w:hanging="142"/>
              <w:rPr>
                <w:rFonts w:eastAsia="Arial Unicode MS" w:cs="Arial"/>
                <w:color w:val="3333FF"/>
                <w:sz w:val="16"/>
                <w:szCs w:val="16"/>
                <w:lang w:val="en-US"/>
              </w:rPr>
            </w:pPr>
            <w:r w:rsidRPr="00DE238C">
              <w:rPr>
                <w:rFonts w:ascii="Trebuchet MS" w:eastAsia="宋体" w:hAnsi="Trebuchet MS"/>
                <w:b/>
                <w:sz w:val="14"/>
                <w:lang w:val="en-US" w:eastAsia="zh-CN"/>
              </w:rPr>
              <w:t>ICS =</w:t>
            </w:r>
            <w:r w:rsidRPr="00DE238C">
              <w:rPr>
                <w:rFonts w:ascii="Trebuchet MS" w:eastAsia="宋体" w:hAnsi="Trebuchet MS" w:hint="eastAsia"/>
                <w:sz w:val="14"/>
                <w:lang w:val="en-US" w:eastAsia="zh-CN"/>
              </w:rPr>
              <w:t>内部监督体系</w:t>
            </w:r>
            <w:r w:rsidRPr="00DE238C">
              <w:rPr>
                <w:rFonts w:eastAsia="宋体" w:cs="Arial"/>
                <w:color w:val="FF0000"/>
                <w:sz w:val="18"/>
                <w:lang w:val="en-GB"/>
              </w:rPr>
              <w:sym w:font="Wingdings 3" w:char="F0C6"/>
            </w:r>
            <w:r w:rsidRPr="00DE238C">
              <w:rPr>
                <w:rFonts w:ascii="Trebuchet MS" w:eastAsia="宋体" w:hAnsi="Trebuchet MS" w:hint="eastAsia"/>
                <w:sz w:val="14"/>
                <w:lang w:val="en-US" w:eastAsia="zh-CN"/>
              </w:rPr>
              <w:t>一个有书面材料的内部质量体系，包括与每个成员签署的合同，任命了合格的内部检查员，对每个成员进行年度检查。</w:t>
            </w:r>
          </w:p>
        </w:tc>
      </w:tr>
      <w:tr w:rsidR="00901551" w:rsidRPr="00EA4449" w14:paraId="55334F0A" w14:textId="77777777" w:rsidTr="000C0716">
        <w:trPr>
          <w:trHeight w:val="567"/>
        </w:trPr>
        <w:tc>
          <w:tcPr>
            <w:tcW w:w="2866" w:type="dxa"/>
            <w:gridSpan w:val="3"/>
            <w:shd w:val="clear" w:color="auto" w:fill="D9D9D9"/>
            <w:vAlign w:val="center"/>
          </w:tcPr>
          <w:p w14:paraId="625A81B8" w14:textId="24F0A1FF" w:rsidR="00DE238C" w:rsidRPr="0052700D" w:rsidRDefault="00901551" w:rsidP="00DE238C">
            <w:pPr>
              <w:ind w:right="34"/>
              <w:rPr>
                <w:rFonts w:cs="Arial"/>
                <w:sz w:val="18"/>
                <w:szCs w:val="18"/>
                <w:lang w:val="en-GB"/>
              </w:rPr>
            </w:pPr>
            <w:r w:rsidRPr="006D036E">
              <w:rPr>
                <w:rFonts w:cs="Arial"/>
                <w:sz w:val="18"/>
                <w:lang w:val="en-GB"/>
              </w:rPr>
              <w:t xml:space="preserve">Do you produce </w:t>
            </w:r>
            <w:r w:rsidRPr="006D036E">
              <w:rPr>
                <w:rFonts w:cs="Arial"/>
                <w:sz w:val="18"/>
                <w:u w:val="single"/>
                <w:lang w:val="en-GB"/>
              </w:rPr>
              <w:t>conventional</w:t>
            </w:r>
            <w:r w:rsidR="00B000D1">
              <w:rPr>
                <w:rFonts w:cs="Arial"/>
                <w:sz w:val="18"/>
                <w:lang w:val="en-GB"/>
              </w:rPr>
              <w:t xml:space="preserve"> </w:t>
            </w:r>
            <w:r w:rsidR="00B000D1" w:rsidRPr="00B000D1">
              <w:rPr>
                <w:rFonts w:cs="Arial"/>
                <w:b/>
                <w:sz w:val="18"/>
                <w:lang w:val="en-GB"/>
              </w:rPr>
              <w:t>and</w:t>
            </w:r>
            <w:r w:rsidRPr="006D036E">
              <w:rPr>
                <w:rFonts w:cs="Arial"/>
                <w:sz w:val="18"/>
                <w:lang w:val="en-GB"/>
              </w:rPr>
              <w:t xml:space="preserve"> </w:t>
            </w:r>
            <w:r w:rsidRPr="006D036E">
              <w:rPr>
                <w:rFonts w:cs="Arial"/>
                <w:sz w:val="18"/>
                <w:u w:val="single"/>
                <w:lang w:val="en-GB"/>
              </w:rPr>
              <w:t>organic</w:t>
            </w:r>
            <w:r w:rsidRPr="006D036E">
              <w:rPr>
                <w:rFonts w:cs="Arial"/>
                <w:sz w:val="18"/>
                <w:lang w:val="en-GB"/>
              </w:rPr>
              <w:t xml:space="preserve"> </w:t>
            </w:r>
            <w:proofErr w:type="gramStart"/>
            <w:r w:rsidRPr="006D036E">
              <w:rPr>
                <w:rFonts w:cs="Arial"/>
                <w:sz w:val="18"/>
                <w:lang w:val="en-GB"/>
              </w:rPr>
              <w:t>products</w:t>
            </w:r>
            <w:r>
              <w:rPr>
                <w:rFonts w:cs="Arial"/>
                <w:sz w:val="18"/>
                <w:lang w:val="en-GB"/>
              </w:rPr>
              <w:t>?</w:t>
            </w:r>
            <w:r w:rsidR="00DE238C" w:rsidRPr="00DE238C">
              <w:rPr>
                <w:rFonts w:eastAsia="宋体" w:cs="Arial" w:hint="eastAsia"/>
                <w:sz w:val="18"/>
                <w:szCs w:val="18"/>
                <w:lang w:val="en-GB" w:eastAsia="zh-CN"/>
              </w:rPr>
              <w:t>是否生产常规产品和有机产品</w:t>
            </w:r>
            <w:proofErr w:type="gramEnd"/>
            <w:r w:rsidR="00DE238C" w:rsidRPr="00DE238C">
              <w:rPr>
                <w:rFonts w:eastAsia="宋体" w:cs="Arial"/>
                <w:sz w:val="18"/>
                <w:szCs w:val="18"/>
                <w:lang w:val="en-GB" w:eastAsia="zh-CN"/>
              </w:rPr>
              <w:t>?</w:t>
            </w:r>
          </w:p>
        </w:tc>
        <w:tc>
          <w:tcPr>
            <w:tcW w:w="1529" w:type="dxa"/>
            <w:shd w:val="clear" w:color="auto" w:fill="auto"/>
            <w:vAlign w:val="center"/>
          </w:tcPr>
          <w:p w14:paraId="452F6568" w14:textId="77777777" w:rsidR="00901551" w:rsidRPr="00BC7A9A" w:rsidRDefault="00901551" w:rsidP="00901551">
            <w:pPr>
              <w:jc w:val="center"/>
              <w:rPr>
                <w:rFonts w:cs="Arial"/>
                <w:b/>
                <w:color w:val="0000FF"/>
                <w:sz w:val="18"/>
                <w:szCs w:val="18"/>
                <w:lang w:val="en-US"/>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sidRPr="005F3085">
              <w:rPr>
                <w:rFonts w:eastAsia="Arial Unicode MS" w:cs="Arial"/>
                <w:b/>
                <w:color w:val="3333FF"/>
                <w:sz w:val="18"/>
                <w:szCs w:val="18"/>
                <w:lang w:val="en-US"/>
              </w:rPr>
              <w:t xml:space="preserve">[] </w:t>
            </w:r>
            <w:r>
              <w:rPr>
                <w:rFonts w:eastAsia="Arial Unicode MS" w:cs="Arial"/>
                <w:b/>
                <w:color w:val="3333FF"/>
                <w:sz w:val="18"/>
                <w:szCs w:val="18"/>
                <w:lang w:val="en-US"/>
              </w:rPr>
              <w:t xml:space="preserve">  </w:t>
            </w:r>
            <w:proofErr w:type="gramEnd"/>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c>
          <w:tcPr>
            <w:tcW w:w="3716" w:type="dxa"/>
            <w:gridSpan w:val="4"/>
            <w:shd w:val="clear" w:color="auto" w:fill="D9D9D9"/>
            <w:vAlign w:val="center"/>
          </w:tcPr>
          <w:p w14:paraId="46522065" w14:textId="2E6BD249" w:rsidR="00901551" w:rsidRPr="00901551" w:rsidRDefault="00901551" w:rsidP="00DE238C">
            <w:pPr>
              <w:rPr>
                <w:rFonts w:cs="Arial"/>
                <w:sz w:val="18"/>
                <w:szCs w:val="18"/>
                <w:lang w:val="en-GB"/>
              </w:rPr>
            </w:pPr>
            <w:r>
              <w:rPr>
                <w:rFonts w:cs="Arial"/>
                <w:sz w:val="18"/>
                <w:szCs w:val="18"/>
                <w:lang w:val="en-GB"/>
              </w:rPr>
              <w:t xml:space="preserve">Are conventional and organic products in the same facility </w:t>
            </w:r>
            <w:r>
              <w:rPr>
                <w:rFonts w:cs="Arial"/>
                <w:sz w:val="18"/>
                <w:szCs w:val="18"/>
                <w:lang w:val="en-GB"/>
              </w:rPr>
              <w:br/>
              <w:t>– or in different facilities?</w:t>
            </w:r>
            <w:r w:rsidR="00DE238C" w:rsidRPr="00DE238C">
              <w:rPr>
                <w:rFonts w:eastAsia="宋体" w:cs="Arial" w:hint="eastAsia"/>
                <w:sz w:val="18"/>
                <w:szCs w:val="18"/>
                <w:lang w:val="en-GB" w:eastAsia="zh-CN"/>
              </w:rPr>
              <w:t xml:space="preserve"> </w:t>
            </w:r>
            <w:r w:rsidR="00DE238C" w:rsidRPr="00DE238C">
              <w:rPr>
                <w:rFonts w:eastAsia="宋体" w:cs="Arial" w:hint="eastAsia"/>
                <w:sz w:val="18"/>
                <w:szCs w:val="18"/>
                <w:lang w:val="en-GB" w:eastAsia="zh-CN"/>
              </w:rPr>
              <w:t>常规产品和有机产品使用相同的设备或不同的设备</w:t>
            </w:r>
            <w:r w:rsidR="00DE238C" w:rsidRPr="00DE238C">
              <w:rPr>
                <w:rFonts w:eastAsia="宋体" w:cs="Arial"/>
                <w:sz w:val="18"/>
                <w:szCs w:val="18"/>
                <w:lang w:val="en-GB" w:eastAsia="zh-CN"/>
              </w:rPr>
              <w:t>?</w:t>
            </w:r>
          </w:p>
        </w:tc>
        <w:tc>
          <w:tcPr>
            <w:tcW w:w="1609" w:type="dxa"/>
            <w:gridSpan w:val="2"/>
            <w:shd w:val="clear" w:color="auto" w:fill="auto"/>
            <w:vAlign w:val="center"/>
          </w:tcPr>
          <w:p w14:paraId="57B1A5D2" w14:textId="77777777" w:rsidR="00901551" w:rsidRPr="00BC7A9A" w:rsidRDefault="000F5D59" w:rsidP="00940DBE">
            <w:pPr>
              <w:jc w:val="center"/>
              <w:rPr>
                <w:rFonts w:cs="Arial"/>
                <w:color w:val="0000FF"/>
                <w:sz w:val="18"/>
                <w:szCs w:val="18"/>
                <w:lang w:val="en-GB"/>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sidRPr="005F3085">
              <w:rPr>
                <w:rFonts w:eastAsia="Arial Unicode MS" w:cs="Arial"/>
                <w:b/>
                <w:color w:val="3333FF"/>
                <w:sz w:val="18"/>
                <w:szCs w:val="18"/>
                <w:lang w:val="en-US"/>
              </w:rPr>
              <w:t xml:space="preserve">[] </w:t>
            </w:r>
            <w:r>
              <w:rPr>
                <w:rFonts w:eastAsia="Arial Unicode MS" w:cs="Arial"/>
                <w:b/>
                <w:color w:val="3333FF"/>
                <w:sz w:val="18"/>
                <w:szCs w:val="18"/>
                <w:lang w:val="en-US"/>
              </w:rPr>
              <w:t xml:space="preserve">  </w:t>
            </w:r>
            <w:proofErr w:type="gramEnd"/>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r w:rsidR="00901551" w:rsidRPr="00CC42BC" w14:paraId="5C0EE4D4" w14:textId="77777777" w:rsidTr="000C0716">
        <w:trPr>
          <w:trHeight w:val="567"/>
        </w:trPr>
        <w:tc>
          <w:tcPr>
            <w:tcW w:w="2866" w:type="dxa"/>
            <w:gridSpan w:val="3"/>
            <w:shd w:val="clear" w:color="auto" w:fill="D9D9D9"/>
            <w:vAlign w:val="center"/>
          </w:tcPr>
          <w:p w14:paraId="2C6C2619" w14:textId="6D693E9D" w:rsidR="00901551" w:rsidRPr="00901551" w:rsidRDefault="00901551" w:rsidP="00DE238C">
            <w:pPr>
              <w:ind w:right="34"/>
              <w:rPr>
                <w:rFonts w:cs="Arial"/>
                <w:b/>
                <w:sz w:val="18"/>
                <w:szCs w:val="18"/>
                <w:lang w:val="en-GB"/>
              </w:rPr>
            </w:pPr>
            <w:r w:rsidRPr="006D036E">
              <w:rPr>
                <w:rFonts w:cs="Arial"/>
                <w:spacing w:val="-4"/>
                <w:sz w:val="18"/>
                <w:lang w:val="en-GB"/>
              </w:rPr>
              <w:t>If YES: On which level</w:t>
            </w:r>
            <w:r>
              <w:rPr>
                <w:rFonts w:cs="Arial"/>
                <w:spacing w:val="-4"/>
                <w:sz w:val="18"/>
                <w:lang w:val="en-GB"/>
              </w:rPr>
              <w:t>?</w:t>
            </w:r>
            <w:r w:rsidRPr="006D036E">
              <w:rPr>
                <w:rFonts w:cs="Arial"/>
                <w:spacing w:val="-4"/>
                <w:sz w:val="18"/>
                <w:lang w:val="en-GB"/>
              </w:rPr>
              <w:t xml:space="preserve"> </w:t>
            </w:r>
            <w:r>
              <w:rPr>
                <w:rFonts w:cs="Arial"/>
                <w:spacing w:val="-4"/>
                <w:sz w:val="18"/>
                <w:lang w:val="en-GB"/>
              </w:rPr>
              <w:br/>
            </w:r>
            <w:r w:rsidRPr="006D036E">
              <w:rPr>
                <w:rFonts w:cs="Arial"/>
                <w:spacing w:val="-4"/>
                <w:sz w:val="18"/>
                <w:lang w:val="en-GB"/>
              </w:rPr>
              <w:t>(</w:t>
            </w:r>
            <w:proofErr w:type="gramStart"/>
            <w:r w:rsidRPr="006D036E">
              <w:rPr>
                <w:rFonts w:cs="Arial"/>
                <w:spacing w:val="-4"/>
                <w:sz w:val="18"/>
                <w:lang w:val="en-GB"/>
              </w:rPr>
              <w:t>e.g.</w:t>
            </w:r>
            <w:proofErr w:type="gramEnd"/>
            <w:r w:rsidRPr="006D036E">
              <w:rPr>
                <w:rFonts w:cs="Arial"/>
                <w:spacing w:val="-4"/>
                <w:sz w:val="18"/>
                <w:lang w:val="en-GB"/>
              </w:rPr>
              <w:t xml:space="preserve"> processing only)</w:t>
            </w:r>
            <w:r w:rsidR="00DE238C" w:rsidRPr="00DE238C">
              <w:rPr>
                <w:rFonts w:eastAsia="宋体" w:cs="Arial" w:hint="eastAsia"/>
                <w:sz w:val="18"/>
                <w:szCs w:val="18"/>
                <w:lang w:val="en-GB" w:eastAsia="zh-CN"/>
              </w:rPr>
              <w:t xml:space="preserve"> </w:t>
            </w:r>
            <w:r w:rsidR="00DE238C" w:rsidRPr="00DE238C">
              <w:rPr>
                <w:rFonts w:eastAsia="宋体" w:cs="Arial" w:hint="eastAsia"/>
                <w:sz w:val="18"/>
                <w:szCs w:val="18"/>
                <w:lang w:val="en-GB" w:eastAsia="zh-CN"/>
              </w:rPr>
              <w:t>如果是</w:t>
            </w:r>
            <w:r w:rsidR="00DE238C" w:rsidRPr="00DE238C">
              <w:rPr>
                <w:rFonts w:eastAsia="宋体" w:cs="Arial" w:hint="eastAsia"/>
                <w:sz w:val="18"/>
                <w:szCs w:val="18"/>
                <w:lang w:eastAsia="zh-CN"/>
              </w:rPr>
              <w:t>，</w:t>
            </w:r>
            <w:r w:rsidR="00DE238C" w:rsidRPr="00DE238C">
              <w:rPr>
                <w:rFonts w:eastAsia="宋体" w:cs="Arial" w:hint="eastAsia"/>
                <w:sz w:val="18"/>
                <w:szCs w:val="18"/>
                <w:lang w:val="en-GB" w:eastAsia="zh-CN"/>
              </w:rPr>
              <w:t>请说明在哪一个环节</w:t>
            </w:r>
            <w:r w:rsidR="00DE238C" w:rsidRPr="00DE238C">
              <w:rPr>
                <w:rFonts w:eastAsia="宋体" w:cs="Arial" w:hint="eastAsia"/>
                <w:sz w:val="18"/>
                <w:szCs w:val="18"/>
                <w:lang w:eastAsia="zh-CN"/>
              </w:rPr>
              <w:t>(</w:t>
            </w:r>
            <w:r w:rsidR="00DE238C" w:rsidRPr="00DE238C">
              <w:rPr>
                <w:rFonts w:eastAsia="宋体" w:cs="Arial" w:hint="eastAsia"/>
                <w:sz w:val="18"/>
                <w:szCs w:val="18"/>
                <w:lang w:val="en-GB" w:eastAsia="zh-CN"/>
              </w:rPr>
              <w:t>如仅在加工</w:t>
            </w:r>
            <w:r w:rsidR="00DE238C" w:rsidRPr="00DE238C">
              <w:rPr>
                <w:rFonts w:eastAsia="宋体" w:cs="Arial" w:hint="eastAsia"/>
                <w:sz w:val="18"/>
                <w:szCs w:val="18"/>
                <w:lang w:eastAsia="zh-CN"/>
              </w:rPr>
              <w:t>)</w:t>
            </w:r>
            <w:r w:rsidR="00DE238C" w:rsidRPr="00DE238C">
              <w:rPr>
                <w:rFonts w:eastAsia="宋体" w:cs="Arial"/>
                <w:sz w:val="18"/>
                <w:szCs w:val="18"/>
                <w:lang w:eastAsia="zh-CN"/>
              </w:rPr>
              <w:t>?</w:t>
            </w:r>
          </w:p>
        </w:tc>
        <w:tc>
          <w:tcPr>
            <w:tcW w:w="1529" w:type="dxa"/>
            <w:shd w:val="clear" w:color="auto" w:fill="auto"/>
            <w:vAlign w:val="center"/>
          </w:tcPr>
          <w:p w14:paraId="4BFE6366" w14:textId="77777777" w:rsidR="00901551" w:rsidRPr="00BC7A9A" w:rsidRDefault="00901551" w:rsidP="00DE238C">
            <w:pPr>
              <w:rPr>
                <w:rFonts w:cs="Arial"/>
                <w:b/>
                <w:color w:val="0000FF"/>
                <w:sz w:val="18"/>
                <w:szCs w:val="18"/>
                <w:lang w:val="en-US"/>
              </w:rPr>
            </w:pPr>
          </w:p>
        </w:tc>
        <w:tc>
          <w:tcPr>
            <w:tcW w:w="3716" w:type="dxa"/>
            <w:gridSpan w:val="4"/>
            <w:shd w:val="clear" w:color="auto" w:fill="D9D9D9"/>
            <w:vAlign w:val="center"/>
          </w:tcPr>
          <w:p w14:paraId="7938237B" w14:textId="60486777" w:rsidR="00901551" w:rsidRPr="005718C3" w:rsidRDefault="00901551" w:rsidP="00DE238C">
            <w:pPr>
              <w:rPr>
                <w:rFonts w:cs="Arial"/>
                <w:sz w:val="18"/>
                <w:szCs w:val="18"/>
                <w:lang w:val="en-US"/>
              </w:rPr>
            </w:pPr>
            <w:r w:rsidRPr="006D036E">
              <w:rPr>
                <w:rFonts w:cs="Arial"/>
                <w:spacing w:val="-4"/>
                <w:sz w:val="18"/>
                <w:lang w:val="en-GB"/>
              </w:rPr>
              <w:t xml:space="preserve">Which products, </w:t>
            </w:r>
            <w:proofErr w:type="gramStart"/>
            <w:r w:rsidRPr="006D036E">
              <w:rPr>
                <w:rFonts w:cs="Arial"/>
                <w:spacing w:val="-4"/>
                <w:sz w:val="18"/>
                <w:lang w:val="en-GB"/>
              </w:rPr>
              <w:t>crops</w:t>
            </w:r>
            <w:proofErr w:type="gramEnd"/>
            <w:r w:rsidRPr="006D036E">
              <w:rPr>
                <w:rFonts w:cs="Arial"/>
                <w:spacing w:val="-4"/>
                <w:sz w:val="18"/>
                <w:lang w:val="en-GB"/>
              </w:rPr>
              <w:t xml:space="preserve"> or species </w:t>
            </w:r>
            <w:r>
              <w:rPr>
                <w:rFonts w:cs="Arial"/>
                <w:spacing w:val="-4"/>
                <w:sz w:val="18"/>
                <w:lang w:val="en-GB"/>
              </w:rPr>
              <w:br/>
            </w:r>
            <w:r w:rsidR="00FB2316">
              <w:rPr>
                <w:rFonts w:cs="Arial"/>
                <w:spacing w:val="-4"/>
                <w:sz w:val="18"/>
                <w:lang w:val="en-GB"/>
              </w:rPr>
              <w:t>are a</w:t>
            </w:r>
            <w:r w:rsidRPr="006D036E">
              <w:rPr>
                <w:rFonts w:cs="Arial"/>
                <w:spacing w:val="-4"/>
                <w:sz w:val="18"/>
                <w:lang w:val="en-GB"/>
              </w:rPr>
              <w:t>ffected?</w:t>
            </w:r>
            <w:r w:rsidR="00DE238C" w:rsidRPr="00DE238C">
              <w:rPr>
                <w:rFonts w:eastAsia="宋体" w:cs="Arial" w:hint="eastAsia"/>
                <w:sz w:val="18"/>
                <w:szCs w:val="18"/>
                <w:lang w:val="en-US" w:eastAsia="zh-CN"/>
              </w:rPr>
              <w:t xml:space="preserve"> </w:t>
            </w:r>
            <w:r w:rsidR="00DE238C" w:rsidRPr="00DE238C">
              <w:rPr>
                <w:rFonts w:eastAsia="宋体" w:cs="Arial" w:hint="eastAsia"/>
                <w:sz w:val="18"/>
                <w:szCs w:val="18"/>
                <w:lang w:val="en-US" w:eastAsia="zh-CN"/>
              </w:rPr>
              <w:t>涉及到哪些产品、作物、品种</w:t>
            </w:r>
            <w:r w:rsidR="00DE238C" w:rsidRPr="00DE238C">
              <w:rPr>
                <w:rFonts w:eastAsia="宋体" w:cs="Arial" w:hint="eastAsia"/>
                <w:sz w:val="18"/>
                <w:szCs w:val="18"/>
                <w:lang w:val="en-US" w:eastAsia="zh-CN"/>
              </w:rPr>
              <w:t>?</w:t>
            </w:r>
          </w:p>
        </w:tc>
        <w:tc>
          <w:tcPr>
            <w:tcW w:w="1609" w:type="dxa"/>
            <w:gridSpan w:val="2"/>
            <w:shd w:val="clear" w:color="auto" w:fill="auto"/>
            <w:vAlign w:val="center"/>
          </w:tcPr>
          <w:p w14:paraId="79B6274E" w14:textId="77777777" w:rsidR="00901551" w:rsidRPr="00BC7A9A" w:rsidRDefault="00901551" w:rsidP="00940DBE">
            <w:pPr>
              <w:jc w:val="center"/>
              <w:rPr>
                <w:rFonts w:cs="Arial"/>
                <w:color w:val="0000FF"/>
                <w:sz w:val="18"/>
                <w:szCs w:val="18"/>
                <w:lang w:val="en-GB"/>
              </w:rPr>
            </w:pPr>
          </w:p>
        </w:tc>
      </w:tr>
    </w:tbl>
    <w:p w14:paraId="426D7ED8" w14:textId="77777777" w:rsidR="00314A4E" w:rsidRDefault="00314A4E" w:rsidP="008A1FE6">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410"/>
        <w:gridCol w:w="850"/>
        <w:gridCol w:w="1701"/>
        <w:gridCol w:w="648"/>
      </w:tblGrid>
      <w:tr w:rsidR="00C65BD1" w:rsidRPr="005718C3" w14:paraId="223EB266" w14:textId="77777777" w:rsidTr="00C87C3C">
        <w:trPr>
          <w:cantSplit/>
          <w:trHeight w:val="283"/>
        </w:trPr>
        <w:tc>
          <w:tcPr>
            <w:tcW w:w="6521" w:type="dxa"/>
            <w:gridSpan w:val="3"/>
            <w:tcBorders>
              <w:top w:val="single" w:sz="4" w:space="0" w:color="auto"/>
              <w:left w:val="single" w:sz="4" w:space="0" w:color="auto"/>
              <w:bottom w:val="single" w:sz="4" w:space="0" w:color="auto"/>
              <w:right w:val="nil"/>
            </w:tcBorders>
            <w:shd w:val="clear" w:color="auto" w:fill="F2F2F2"/>
            <w:vAlign w:val="center"/>
          </w:tcPr>
          <w:p w14:paraId="7DA7F889" w14:textId="3C4B2CA6" w:rsidR="00C65BD1" w:rsidRPr="005718C3" w:rsidRDefault="00C65BD1" w:rsidP="00BB1A9C">
            <w:pPr>
              <w:spacing w:before="60" w:after="60" w:line="200" w:lineRule="exact"/>
              <w:ind w:right="-108"/>
              <w:rPr>
                <w:rFonts w:cs="Arial"/>
                <w:b/>
                <w:sz w:val="18"/>
                <w:szCs w:val="18"/>
                <w:lang w:val="en-GB"/>
              </w:rPr>
            </w:pPr>
            <w:proofErr w:type="gramStart"/>
            <w:r w:rsidRPr="005718C3">
              <w:rPr>
                <w:rFonts w:cs="Arial"/>
                <w:b/>
                <w:szCs w:val="18"/>
                <w:lang w:val="en-GB"/>
              </w:rPr>
              <w:lastRenderedPageBreak/>
              <w:t xml:space="preserve">3.1  </w:t>
            </w:r>
            <w:r w:rsidRPr="0052700D">
              <w:rPr>
                <w:rFonts w:cs="Arial"/>
                <w:b/>
                <w:szCs w:val="18"/>
                <w:u w:val="single"/>
                <w:lang w:val="en-GB"/>
              </w:rPr>
              <w:t>Agricultur</w:t>
            </w:r>
            <w:r>
              <w:rPr>
                <w:rFonts w:cs="Arial"/>
                <w:b/>
                <w:szCs w:val="18"/>
                <w:u w:val="single"/>
                <w:lang w:val="en-GB"/>
              </w:rPr>
              <w:t>e</w:t>
            </w:r>
            <w:proofErr w:type="gramEnd"/>
            <w:r w:rsidR="00DE238C" w:rsidRPr="00DE238C">
              <w:rPr>
                <w:rFonts w:eastAsia="宋体" w:cs="Arial" w:hint="eastAsia"/>
                <w:b/>
                <w:szCs w:val="18"/>
                <w:u w:val="single"/>
                <w:lang w:val="en-GB"/>
              </w:rPr>
              <w:t>农业生产</w:t>
            </w:r>
          </w:p>
        </w:tc>
        <w:tc>
          <w:tcPr>
            <w:tcW w:w="3199" w:type="dxa"/>
            <w:gridSpan w:val="3"/>
            <w:tcBorders>
              <w:top w:val="single" w:sz="4" w:space="0" w:color="auto"/>
              <w:left w:val="nil"/>
              <w:bottom w:val="single" w:sz="4" w:space="0" w:color="auto"/>
              <w:right w:val="single" w:sz="4" w:space="0" w:color="auto"/>
            </w:tcBorders>
            <w:shd w:val="clear" w:color="auto" w:fill="F2F2F2"/>
            <w:vAlign w:val="center"/>
          </w:tcPr>
          <w:p w14:paraId="2FF69855" w14:textId="79119A5A" w:rsidR="00C65BD1" w:rsidRPr="005718C3" w:rsidRDefault="00C65BD1" w:rsidP="00BB1A9C">
            <w:pPr>
              <w:spacing w:before="60" w:after="60" w:line="200" w:lineRule="exact"/>
              <w:ind w:right="114"/>
              <w:jc w:val="right"/>
              <w:rPr>
                <w:rFonts w:cs="Arial"/>
                <w:b/>
                <w:sz w:val="18"/>
                <w:szCs w:val="18"/>
                <w:lang w:val="en-GB"/>
              </w:rPr>
            </w:pPr>
            <w:r w:rsidRPr="005718C3">
              <w:rPr>
                <w:rFonts w:cs="Arial"/>
                <w:b/>
                <w:color w:val="FF0000"/>
                <w:szCs w:val="18"/>
                <w:lang w:val="en-GB"/>
              </w:rPr>
              <w:t>not relevant</w:t>
            </w:r>
            <w:r w:rsidR="00DE238C" w:rsidRPr="00C052C7">
              <w:rPr>
                <w:rFonts w:ascii="等线" w:eastAsia="等线" w:hAnsi="等线" w:cs="Arial" w:hint="eastAsia"/>
                <w:b/>
                <w:color w:val="FF0000"/>
                <w:szCs w:val="18"/>
                <w:lang w:val="en-GB" w:eastAsia="zh-CN"/>
              </w:rPr>
              <w:t>无关</w:t>
            </w:r>
            <w:r w:rsidRPr="005718C3">
              <w:rPr>
                <w:rFonts w:cs="Arial"/>
                <w:b/>
                <w:szCs w:val="18"/>
                <w:lang w:val="en-GB"/>
              </w:rPr>
              <w:t xml:space="preserve"> </w:t>
            </w:r>
            <w:r w:rsidRPr="005718C3">
              <w:rPr>
                <w:rFonts w:eastAsia="Arial Unicode MS" w:cs="Arial"/>
                <w:b/>
                <w:color w:val="3333FF"/>
                <w:szCs w:val="16"/>
                <w:lang w:val="en-US"/>
              </w:rPr>
              <w:t>[]</w:t>
            </w:r>
          </w:p>
        </w:tc>
      </w:tr>
      <w:tr w:rsidR="00C65BD1" w:rsidRPr="005718C3" w14:paraId="54DEFDD4" w14:textId="77777777" w:rsidTr="00DD10AB">
        <w:trPr>
          <w:trHeight w:val="567"/>
        </w:trPr>
        <w:tc>
          <w:tcPr>
            <w:tcW w:w="2410" w:type="dxa"/>
            <w:shd w:val="clear" w:color="auto" w:fill="D9D9D9"/>
            <w:vAlign w:val="center"/>
          </w:tcPr>
          <w:p w14:paraId="19BCE9DA" w14:textId="77777777" w:rsidR="00C65BD1" w:rsidRDefault="00C65BD1" w:rsidP="00DE238C">
            <w:pPr>
              <w:ind w:right="34"/>
              <w:rPr>
                <w:rFonts w:cs="Arial"/>
                <w:b/>
                <w:sz w:val="16"/>
                <w:szCs w:val="8"/>
                <w:lang w:val="en-GB"/>
              </w:rPr>
            </w:pPr>
            <w:r w:rsidRPr="00DB0929">
              <w:rPr>
                <w:rFonts w:cs="Arial"/>
                <w:sz w:val="18"/>
                <w:szCs w:val="18"/>
                <w:lang w:val="en-GB"/>
              </w:rPr>
              <w:t>Total number of sites:</w:t>
            </w:r>
            <w:r w:rsidRPr="00DB0929">
              <w:rPr>
                <w:rFonts w:cs="Arial"/>
                <w:b/>
                <w:sz w:val="16"/>
                <w:szCs w:val="8"/>
                <w:lang w:val="en-GB"/>
              </w:rPr>
              <w:t xml:space="preserve"> </w:t>
            </w:r>
          </w:p>
          <w:p w14:paraId="5A4EAB66" w14:textId="5FF5FF5A" w:rsidR="00DE238C" w:rsidRPr="00DB0929" w:rsidRDefault="00DE238C" w:rsidP="00DE238C">
            <w:pPr>
              <w:ind w:right="34"/>
              <w:rPr>
                <w:rFonts w:cs="Arial"/>
                <w:b/>
                <w:sz w:val="16"/>
                <w:szCs w:val="8"/>
                <w:lang w:val="en-GB"/>
              </w:rPr>
            </w:pPr>
            <w:r w:rsidRPr="007F6055">
              <w:rPr>
                <w:rFonts w:ascii="Trebuchet MS" w:hAnsi="Trebuchet MS" w:hint="eastAsia"/>
                <w:sz w:val="18"/>
                <w:szCs w:val="18"/>
                <w:lang w:val="en-GB" w:eastAsia="zh-CN"/>
              </w:rPr>
              <w:t>生产场所的总数</w:t>
            </w:r>
            <w:r>
              <w:rPr>
                <w:rFonts w:ascii="Trebuchet MS" w:hAnsi="Trebuchet MS"/>
                <w:sz w:val="18"/>
                <w:szCs w:val="18"/>
                <w:lang w:val="en-GB" w:eastAsia="zh-CN"/>
              </w:rPr>
              <w:t>:</w:t>
            </w:r>
          </w:p>
        </w:tc>
        <w:tc>
          <w:tcPr>
            <w:tcW w:w="1701" w:type="dxa"/>
            <w:shd w:val="clear" w:color="auto" w:fill="auto"/>
            <w:vAlign w:val="center"/>
          </w:tcPr>
          <w:p w14:paraId="171258AD" w14:textId="77777777" w:rsidR="00C65BD1" w:rsidRPr="008668D1" w:rsidRDefault="00C65BD1" w:rsidP="00BB1A9C">
            <w:pPr>
              <w:jc w:val="center"/>
              <w:rPr>
                <w:rFonts w:cs="Arial"/>
                <w:b/>
                <w:color w:val="0000FF"/>
                <w:sz w:val="18"/>
                <w:szCs w:val="18"/>
                <w:lang w:val="en-US"/>
              </w:rPr>
            </w:pPr>
          </w:p>
        </w:tc>
        <w:tc>
          <w:tcPr>
            <w:tcW w:w="3260" w:type="dxa"/>
            <w:gridSpan w:val="2"/>
            <w:shd w:val="clear" w:color="auto" w:fill="D9D9D9"/>
            <w:vAlign w:val="center"/>
          </w:tcPr>
          <w:p w14:paraId="2AD7F7B8" w14:textId="77777777" w:rsidR="00C65BD1" w:rsidRDefault="00C65BD1" w:rsidP="00DE238C">
            <w:pPr>
              <w:rPr>
                <w:rFonts w:cs="Arial"/>
                <w:sz w:val="18"/>
                <w:szCs w:val="18"/>
                <w:lang w:val="en-GB"/>
              </w:rPr>
            </w:pPr>
            <w:r w:rsidRPr="005718C3">
              <w:rPr>
                <w:rFonts w:cs="Arial"/>
                <w:sz w:val="18"/>
                <w:szCs w:val="18"/>
                <w:lang w:val="en-GB"/>
              </w:rPr>
              <w:t xml:space="preserve">Total </w:t>
            </w:r>
            <w:r>
              <w:rPr>
                <w:rFonts w:cs="Arial"/>
                <w:sz w:val="18"/>
                <w:szCs w:val="18"/>
                <w:lang w:val="en-GB"/>
              </w:rPr>
              <w:t xml:space="preserve">size of </w:t>
            </w:r>
            <w:r w:rsidRPr="005718C3">
              <w:rPr>
                <w:rFonts w:cs="Arial"/>
                <w:sz w:val="18"/>
                <w:szCs w:val="18"/>
                <w:lang w:val="en-GB"/>
              </w:rPr>
              <w:t xml:space="preserve">production </w:t>
            </w:r>
            <w:r>
              <w:rPr>
                <w:rFonts w:cs="Arial"/>
                <w:sz w:val="18"/>
                <w:szCs w:val="18"/>
                <w:lang w:val="en-GB"/>
              </w:rPr>
              <w:t>area (</w:t>
            </w:r>
            <w:r w:rsidRPr="005718C3">
              <w:rPr>
                <w:rFonts w:cs="Arial"/>
                <w:sz w:val="18"/>
                <w:szCs w:val="18"/>
                <w:u w:val="single"/>
                <w:lang w:val="en-GB"/>
              </w:rPr>
              <w:t>including conventional</w:t>
            </w:r>
            <w:r w:rsidRPr="005718C3">
              <w:rPr>
                <w:rFonts w:cs="Arial"/>
                <w:sz w:val="18"/>
                <w:szCs w:val="18"/>
                <w:lang w:val="en-GB"/>
              </w:rPr>
              <w:t xml:space="preserve"> area</w:t>
            </w:r>
            <w:r>
              <w:rPr>
                <w:rFonts w:cs="Arial"/>
                <w:sz w:val="18"/>
                <w:szCs w:val="18"/>
                <w:lang w:val="en-GB"/>
              </w:rPr>
              <w:t>):</w:t>
            </w:r>
          </w:p>
          <w:p w14:paraId="35E0988D" w14:textId="3A471E64" w:rsidR="00DE238C" w:rsidRPr="005718C3" w:rsidRDefault="00DE238C" w:rsidP="00DE238C">
            <w:pPr>
              <w:rPr>
                <w:rFonts w:cs="Arial"/>
                <w:color w:val="0000FF"/>
                <w:sz w:val="18"/>
                <w:szCs w:val="18"/>
                <w:lang w:val="en-US"/>
              </w:rPr>
            </w:pPr>
            <w:r>
              <w:rPr>
                <w:rFonts w:ascii="Trebuchet MS" w:hAnsi="Trebuchet MS" w:hint="eastAsia"/>
                <w:sz w:val="18"/>
                <w:szCs w:val="18"/>
                <w:lang w:val="en-GB" w:eastAsia="zh-CN"/>
              </w:rPr>
              <w:t>农场的总面积</w:t>
            </w:r>
            <w:r>
              <w:rPr>
                <w:rFonts w:ascii="Trebuchet MS" w:hAnsi="Trebuchet MS"/>
                <w:sz w:val="18"/>
                <w:szCs w:val="18"/>
                <w:lang w:val="en-GB" w:eastAsia="zh-CN"/>
              </w:rPr>
              <w:t>(</w:t>
            </w:r>
            <w:r>
              <w:rPr>
                <w:rFonts w:ascii="Trebuchet MS" w:hAnsi="Trebuchet MS" w:hint="eastAsia"/>
                <w:sz w:val="18"/>
                <w:szCs w:val="18"/>
                <w:lang w:val="en-GB" w:eastAsia="zh-CN"/>
              </w:rPr>
              <w:t>包括常规面积</w:t>
            </w:r>
            <w:r>
              <w:rPr>
                <w:rFonts w:ascii="Trebuchet MS" w:hAnsi="Trebuchet MS" w:hint="eastAsia"/>
                <w:sz w:val="18"/>
                <w:szCs w:val="18"/>
                <w:lang w:val="en-GB" w:eastAsia="zh-CN"/>
              </w:rPr>
              <w:t>)</w:t>
            </w:r>
            <w:r>
              <w:rPr>
                <w:rFonts w:ascii="Trebuchet MS" w:hAnsi="Trebuchet MS"/>
                <w:sz w:val="18"/>
                <w:szCs w:val="18"/>
                <w:lang w:val="en-GB" w:eastAsia="zh-CN"/>
              </w:rPr>
              <w:t>:</w:t>
            </w:r>
          </w:p>
        </w:tc>
        <w:tc>
          <w:tcPr>
            <w:tcW w:w="1701" w:type="dxa"/>
            <w:shd w:val="clear" w:color="auto" w:fill="auto"/>
            <w:vAlign w:val="center"/>
          </w:tcPr>
          <w:p w14:paraId="04491971" w14:textId="77777777" w:rsidR="00C65BD1" w:rsidRPr="008668D1" w:rsidRDefault="00C65BD1" w:rsidP="00BB1A9C">
            <w:pPr>
              <w:jc w:val="center"/>
              <w:rPr>
                <w:rFonts w:cs="Arial"/>
                <w:b/>
                <w:color w:val="3333FF"/>
                <w:sz w:val="18"/>
                <w:szCs w:val="18"/>
                <w:lang w:val="en-US"/>
              </w:rPr>
            </w:pPr>
          </w:p>
        </w:tc>
        <w:tc>
          <w:tcPr>
            <w:tcW w:w="648" w:type="dxa"/>
            <w:shd w:val="clear" w:color="auto" w:fill="D9D9D9"/>
            <w:vAlign w:val="center"/>
          </w:tcPr>
          <w:p w14:paraId="0361AAB8" w14:textId="754768DC" w:rsidR="00C65BD1" w:rsidRPr="008A1FE6" w:rsidRDefault="00DD10AB" w:rsidP="00BB1A9C">
            <w:pPr>
              <w:jc w:val="center"/>
              <w:rPr>
                <w:rFonts w:cs="Arial"/>
                <w:sz w:val="18"/>
                <w:szCs w:val="18"/>
                <w:lang w:val="en-GB"/>
              </w:rPr>
            </w:pPr>
            <w:r w:rsidRPr="008A1FE6">
              <w:rPr>
                <w:rFonts w:cs="Arial"/>
                <w:sz w:val="18"/>
                <w:szCs w:val="18"/>
                <w:lang w:val="en-GB"/>
              </w:rPr>
              <w:t>H</w:t>
            </w:r>
            <w:r w:rsidR="00C65BD1" w:rsidRPr="008A1FE6">
              <w:rPr>
                <w:rFonts w:cs="Arial"/>
                <w:sz w:val="18"/>
                <w:szCs w:val="18"/>
                <w:lang w:val="en-GB"/>
              </w:rPr>
              <w:t>a</w:t>
            </w:r>
            <w:r w:rsidRPr="00DD10AB">
              <w:rPr>
                <w:rFonts w:ascii="宋体" w:eastAsia="宋体" w:hAnsi="宋体" w:cs="Arial" w:hint="eastAsia"/>
                <w:sz w:val="18"/>
                <w:szCs w:val="18"/>
                <w:lang w:val="en-GB" w:eastAsia="zh-CN"/>
              </w:rPr>
              <w:t>公顷</w:t>
            </w:r>
          </w:p>
        </w:tc>
      </w:tr>
      <w:tr w:rsidR="00C65BD1" w:rsidRPr="008A4A53" w14:paraId="079E62A2" w14:textId="77777777" w:rsidTr="00DD10AB">
        <w:trPr>
          <w:trHeight w:val="567"/>
        </w:trPr>
        <w:tc>
          <w:tcPr>
            <w:tcW w:w="2410" w:type="dxa"/>
            <w:shd w:val="clear" w:color="auto" w:fill="D9D9D9"/>
            <w:vAlign w:val="center"/>
          </w:tcPr>
          <w:p w14:paraId="63E2ACB1" w14:textId="77777777" w:rsidR="00DD10AB" w:rsidRDefault="00BB1A9C" w:rsidP="00DE238C">
            <w:pPr>
              <w:rPr>
                <w:rFonts w:cs="Arial"/>
                <w:sz w:val="18"/>
                <w:szCs w:val="18"/>
                <w:lang w:val="en-US"/>
              </w:rPr>
            </w:pPr>
            <w:r w:rsidRPr="00BB1A9C">
              <w:rPr>
                <w:rFonts w:cs="Arial"/>
                <w:sz w:val="18"/>
                <w:szCs w:val="18"/>
                <w:lang w:val="en-US"/>
              </w:rPr>
              <w:t>Do you apply for retrospective approval of the conversion period</w:t>
            </w:r>
            <w:r w:rsidR="00C65BD1" w:rsidRPr="00BB1A9C">
              <w:rPr>
                <w:rFonts w:cs="Arial"/>
                <w:sz w:val="18"/>
                <w:szCs w:val="18"/>
                <w:lang w:val="en-US"/>
              </w:rPr>
              <w:t xml:space="preserve">? </w:t>
            </w:r>
          </w:p>
          <w:p w14:paraId="09BC9592" w14:textId="36A4489E" w:rsidR="00C65BD1" w:rsidRPr="00DB0929" w:rsidRDefault="00DD10AB" w:rsidP="00DE238C">
            <w:pPr>
              <w:rPr>
                <w:rFonts w:cs="Arial"/>
                <w:color w:val="FF0000"/>
                <w:sz w:val="18"/>
                <w:szCs w:val="18"/>
                <w:lang w:val="en-US"/>
              </w:rPr>
            </w:pPr>
            <w:r w:rsidRPr="00DD10AB">
              <w:rPr>
                <w:rFonts w:eastAsia="宋体" w:cs="Arial" w:hint="eastAsia"/>
                <w:sz w:val="18"/>
                <w:szCs w:val="18"/>
                <w:lang w:val="en-US" w:eastAsia="zh-CN"/>
              </w:rPr>
              <w:t>是否申请缩短转换期？</w:t>
            </w:r>
            <w:r w:rsidR="00C65BD1" w:rsidRPr="00BB1A9C">
              <w:rPr>
                <w:rFonts w:cs="Arial"/>
                <w:sz w:val="18"/>
                <w:szCs w:val="18"/>
                <w:lang w:val="en-US"/>
              </w:rPr>
              <w:t xml:space="preserve"> </w:t>
            </w:r>
          </w:p>
        </w:tc>
        <w:tc>
          <w:tcPr>
            <w:tcW w:w="1701" w:type="dxa"/>
            <w:shd w:val="clear" w:color="auto" w:fill="auto"/>
            <w:vAlign w:val="center"/>
          </w:tcPr>
          <w:p w14:paraId="22C2B691" w14:textId="77777777" w:rsidR="00C65BD1" w:rsidRPr="005718C3" w:rsidRDefault="00C65BD1" w:rsidP="00BB1A9C">
            <w:pPr>
              <w:jc w:val="center"/>
              <w:rPr>
                <w:rFonts w:cs="Arial"/>
                <w:b/>
                <w:color w:val="0000FF"/>
                <w:sz w:val="18"/>
                <w:szCs w:val="18"/>
                <w:lang w:val="en-US"/>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c>
          <w:tcPr>
            <w:tcW w:w="3260" w:type="dxa"/>
            <w:gridSpan w:val="2"/>
            <w:shd w:val="clear" w:color="auto" w:fill="D9D9D9"/>
            <w:vAlign w:val="center"/>
          </w:tcPr>
          <w:p w14:paraId="3106FC3E" w14:textId="46C710E6" w:rsidR="00C65BD1" w:rsidRDefault="00C65BD1" w:rsidP="00DE238C">
            <w:pPr>
              <w:rPr>
                <w:rFonts w:cs="Arial"/>
                <w:sz w:val="18"/>
                <w:szCs w:val="18"/>
                <w:lang w:val="en-GB"/>
              </w:rPr>
            </w:pPr>
            <w:r w:rsidRPr="005718C3">
              <w:rPr>
                <w:rFonts w:cs="Arial"/>
                <w:sz w:val="18"/>
                <w:szCs w:val="18"/>
                <w:lang w:val="en-GB"/>
              </w:rPr>
              <w:t xml:space="preserve">Total </w:t>
            </w:r>
            <w:proofErr w:type="gramStart"/>
            <w:r w:rsidRPr="00DC54A2">
              <w:rPr>
                <w:rFonts w:cs="Arial"/>
                <w:sz w:val="18"/>
                <w:szCs w:val="18"/>
                <w:lang w:val="en-GB"/>
              </w:rPr>
              <w:t xml:space="preserve">organic </w:t>
            </w:r>
            <w:r w:rsidRPr="005718C3">
              <w:rPr>
                <w:rFonts w:cs="Arial"/>
                <w:sz w:val="18"/>
                <w:szCs w:val="18"/>
                <w:lang w:val="en-GB"/>
              </w:rPr>
              <w:t xml:space="preserve"> production</w:t>
            </w:r>
            <w:proofErr w:type="gramEnd"/>
            <w:r w:rsidRPr="005718C3">
              <w:rPr>
                <w:rFonts w:cs="Arial"/>
                <w:sz w:val="18"/>
                <w:szCs w:val="18"/>
                <w:lang w:val="en-GB"/>
              </w:rPr>
              <w:t xml:space="preserve"> </w:t>
            </w:r>
            <w:r w:rsidRPr="00DC54A2">
              <w:rPr>
                <w:rFonts w:cs="Arial"/>
                <w:sz w:val="18"/>
                <w:szCs w:val="18"/>
                <w:lang w:val="en-GB"/>
              </w:rPr>
              <w:t>area</w:t>
            </w:r>
            <w:r>
              <w:rPr>
                <w:rFonts w:cs="Arial"/>
                <w:sz w:val="18"/>
                <w:szCs w:val="18"/>
                <w:lang w:val="en-GB"/>
              </w:rPr>
              <w:t>:</w:t>
            </w:r>
          </w:p>
          <w:p w14:paraId="22E298D1" w14:textId="6CA67E9A" w:rsidR="00DD10AB" w:rsidRPr="005718C3" w:rsidRDefault="00DD10AB" w:rsidP="00DE238C">
            <w:pPr>
              <w:rPr>
                <w:rFonts w:cs="Arial"/>
                <w:sz w:val="18"/>
                <w:szCs w:val="18"/>
                <w:lang w:val="en-US"/>
              </w:rPr>
            </w:pPr>
            <w:r w:rsidRPr="00DD10AB">
              <w:rPr>
                <w:rFonts w:ascii="Trebuchet MS" w:eastAsia="宋体" w:hAnsi="Trebuchet MS" w:hint="eastAsia"/>
                <w:sz w:val="18"/>
                <w:szCs w:val="18"/>
                <w:lang w:val="en-GB"/>
              </w:rPr>
              <w:t>农场的有机生产面积</w:t>
            </w:r>
            <w:r w:rsidRPr="00DD10AB">
              <w:rPr>
                <w:rFonts w:ascii="Trebuchet MS" w:eastAsia="宋体" w:hAnsi="Trebuchet MS"/>
                <w:sz w:val="18"/>
                <w:szCs w:val="18"/>
                <w:lang w:val="en-GB"/>
              </w:rPr>
              <w:t>:</w:t>
            </w:r>
          </w:p>
        </w:tc>
        <w:tc>
          <w:tcPr>
            <w:tcW w:w="1701" w:type="dxa"/>
            <w:shd w:val="clear" w:color="auto" w:fill="auto"/>
            <w:vAlign w:val="center"/>
          </w:tcPr>
          <w:p w14:paraId="6A0D4FFB" w14:textId="77777777" w:rsidR="00C65BD1" w:rsidRPr="008668D1" w:rsidRDefault="00C65BD1" w:rsidP="00BB1A9C">
            <w:pPr>
              <w:jc w:val="center"/>
              <w:rPr>
                <w:rFonts w:cs="Arial"/>
                <w:b/>
                <w:color w:val="3333FF"/>
                <w:sz w:val="18"/>
                <w:szCs w:val="18"/>
                <w:lang w:val="en-US"/>
              </w:rPr>
            </w:pPr>
          </w:p>
        </w:tc>
        <w:tc>
          <w:tcPr>
            <w:tcW w:w="648" w:type="dxa"/>
            <w:shd w:val="clear" w:color="auto" w:fill="D9D9D9"/>
            <w:vAlign w:val="center"/>
          </w:tcPr>
          <w:p w14:paraId="1BC24A05" w14:textId="2415237F" w:rsidR="00C65BD1" w:rsidRPr="008A1FE6" w:rsidRDefault="00DD10AB" w:rsidP="00BB1A9C">
            <w:pPr>
              <w:jc w:val="center"/>
              <w:rPr>
                <w:rFonts w:cs="Arial"/>
                <w:sz w:val="18"/>
                <w:szCs w:val="18"/>
                <w:lang w:val="en-GB"/>
              </w:rPr>
            </w:pPr>
            <w:r w:rsidRPr="008A1FE6">
              <w:rPr>
                <w:rFonts w:cs="Arial"/>
                <w:sz w:val="18"/>
                <w:szCs w:val="18"/>
                <w:lang w:val="en-GB"/>
              </w:rPr>
              <w:t>Ha</w:t>
            </w:r>
            <w:r w:rsidRPr="00DD10AB">
              <w:rPr>
                <w:rFonts w:ascii="宋体" w:eastAsia="宋体" w:hAnsi="宋体" w:cs="Arial" w:hint="eastAsia"/>
                <w:sz w:val="18"/>
                <w:szCs w:val="18"/>
                <w:lang w:val="en-GB" w:eastAsia="zh-CN"/>
              </w:rPr>
              <w:t>公顷</w:t>
            </w:r>
          </w:p>
        </w:tc>
      </w:tr>
      <w:tr w:rsidR="00C65BD1" w:rsidRPr="00CC42BC" w14:paraId="4AC84228" w14:textId="77777777" w:rsidTr="00DD10AB">
        <w:trPr>
          <w:trHeight w:val="680"/>
        </w:trPr>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3A98E5" w14:textId="7C01B670" w:rsidR="00C65BD1" w:rsidRPr="00DD10AB" w:rsidRDefault="00933DA0" w:rsidP="00DD10AB">
            <w:pPr>
              <w:rPr>
                <w:rFonts w:eastAsia="Arial Unicode MS" w:cs="Arial"/>
                <w:b/>
                <w:sz w:val="18"/>
                <w:szCs w:val="18"/>
              </w:rPr>
            </w:pPr>
            <w:r w:rsidRPr="00DD10AB">
              <w:rPr>
                <w:rFonts w:cs="Arial"/>
                <w:sz w:val="18"/>
                <w:szCs w:val="18"/>
              </w:rPr>
              <w:t>If YES: Please indicate</w:t>
            </w:r>
            <w:r w:rsidR="00C65BD1" w:rsidRPr="00DD10AB">
              <w:rPr>
                <w:rFonts w:cs="Arial"/>
                <w:sz w:val="18"/>
                <w:szCs w:val="18"/>
              </w:rPr>
              <w:t xml:space="preserve"> whether the affected area</w:t>
            </w:r>
            <w:r w:rsidR="00493C1A" w:rsidRPr="00DD10AB">
              <w:rPr>
                <w:rFonts w:cs="Arial"/>
                <w:sz w:val="18"/>
                <w:szCs w:val="18"/>
              </w:rPr>
              <w:t>s are</w:t>
            </w:r>
            <w:r w:rsidR="004D4B77" w:rsidRPr="00DD10AB">
              <w:rPr>
                <w:rFonts w:cs="Arial"/>
                <w:sz w:val="18"/>
                <w:szCs w:val="18"/>
              </w:rPr>
              <w:t xml:space="preserve"> cultivated</w:t>
            </w:r>
            <w:r w:rsidR="00DA04A5" w:rsidRPr="00DD10AB">
              <w:rPr>
                <w:rFonts w:cs="Arial"/>
                <w:sz w:val="18"/>
                <w:szCs w:val="18"/>
              </w:rPr>
              <w:t xml:space="preserve"> </w:t>
            </w:r>
            <w:r w:rsidR="005F3085" w:rsidRPr="00DD10AB">
              <w:rPr>
                <w:rFonts w:cs="Arial"/>
                <w:sz w:val="18"/>
                <w:szCs w:val="18"/>
              </w:rPr>
              <w:t>–</w:t>
            </w:r>
            <w:r w:rsidR="00DA04A5" w:rsidRPr="00DD10AB">
              <w:rPr>
                <w:rFonts w:cs="Arial"/>
                <w:sz w:val="18"/>
                <w:szCs w:val="18"/>
              </w:rPr>
              <w:t xml:space="preserve"> </w:t>
            </w:r>
            <w:r w:rsidR="005F3085" w:rsidRPr="00DD10AB">
              <w:rPr>
                <w:rFonts w:cs="Arial"/>
                <w:sz w:val="18"/>
                <w:szCs w:val="18"/>
              </w:rPr>
              <w:t>and whether they were</w:t>
            </w:r>
            <w:r w:rsidR="00493C1A" w:rsidRPr="00DD10AB">
              <w:rPr>
                <w:rFonts w:cs="Arial"/>
                <w:sz w:val="18"/>
                <w:szCs w:val="18"/>
              </w:rPr>
              <w:t xml:space="preserve"> </w:t>
            </w:r>
            <w:r w:rsidR="00DA04A5" w:rsidRPr="00DD10AB">
              <w:rPr>
                <w:rFonts w:cs="Arial"/>
                <w:sz w:val="18"/>
                <w:szCs w:val="18"/>
              </w:rPr>
              <w:t xml:space="preserve">regularly </w:t>
            </w:r>
            <w:r w:rsidR="00493C1A" w:rsidRPr="00DD10AB">
              <w:rPr>
                <w:rFonts w:cs="Arial"/>
                <w:sz w:val="18"/>
                <w:szCs w:val="18"/>
              </w:rPr>
              <w:t>inspected a</w:t>
            </w:r>
            <w:r w:rsidR="00DA04A5" w:rsidRPr="00DD10AB">
              <w:rPr>
                <w:rFonts w:cs="Arial"/>
                <w:sz w:val="18"/>
                <w:szCs w:val="18"/>
              </w:rPr>
              <w:t>s part of a program to reduce farming intensity</w:t>
            </w:r>
            <w:r w:rsidR="00C65BD1" w:rsidRPr="00DD10AB">
              <w:rPr>
                <w:rFonts w:cs="Arial"/>
                <w:sz w:val="18"/>
                <w:szCs w:val="18"/>
              </w:rPr>
              <w:t>:</w:t>
            </w:r>
            <w:r w:rsidR="00C65BD1" w:rsidRPr="00DD10AB">
              <w:rPr>
                <w:rFonts w:cs="Arial"/>
                <w:color w:val="FF0000"/>
                <w:sz w:val="18"/>
                <w:szCs w:val="18"/>
              </w:rPr>
              <w:t xml:space="preserve">  </w:t>
            </w:r>
            <w:r w:rsidR="00DD10AB" w:rsidRPr="00DD10AB">
              <w:rPr>
                <w:rFonts w:eastAsia="宋体" w:cs="Arial" w:hint="eastAsia"/>
                <w:sz w:val="18"/>
                <w:szCs w:val="18"/>
                <w:lang w:val="en-US" w:eastAsia="zh-CN"/>
              </w:rPr>
              <w:t>若是</w:t>
            </w:r>
            <w:r w:rsidR="00DD10AB" w:rsidRPr="00DD10AB">
              <w:rPr>
                <w:rFonts w:eastAsia="宋体" w:cs="Arial" w:hint="eastAsia"/>
                <w:sz w:val="18"/>
                <w:szCs w:val="18"/>
                <w:lang w:eastAsia="zh-CN"/>
              </w:rPr>
              <w:t>，</w:t>
            </w:r>
            <w:r w:rsidR="00DD10AB" w:rsidRPr="00DD10AB">
              <w:rPr>
                <w:rFonts w:eastAsia="宋体" w:cs="Arial" w:hint="eastAsia"/>
                <w:sz w:val="18"/>
                <w:szCs w:val="18"/>
                <w:lang w:val="en-US" w:eastAsia="zh-CN"/>
              </w:rPr>
              <w:t>请说明涉及到的地区是否耕种过</w:t>
            </w:r>
            <w:r w:rsidR="00DD10AB" w:rsidRPr="00DD10AB">
              <w:rPr>
                <w:rFonts w:eastAsia="宋体" w:cs="Arial" w:hint="eastAsia"/>
                <w:sz w:val="18"/>
                <w:szCs w:val="18"/>
                <w:lang w:eastAsia="zh-CN"/>
              </w:rPr>
              <w:t>，</w:t>
            </w:r>
            <w:r w:rsidR="00DD10AB" w:rsidRPr="00DD10AB">
              <w:rPr>
                <w:rFonts w:eastAsia="宋体" w:cs="Arial" w:hint="eastAsia"/>
                <w:sz w:val="18"/>
                <w:szCs w:val="18"/>
                <w:lang w:val="en-US" w:eastAsia="zh-CN"/>
              </w:rPr>
              <w:t>以及是否定期检查这些地区作为减少耕作强度的一部分</w:t>
            </w:r>
            <w:r w:rsidR="00DD10AB" w:rsidRPr="00DD10AB">
              <w:rPr>
                <w:rFonts w:eastAsia="宋体" w:cs="Arial" w:hint="eastAsia"/>
                <w:sz w:val="18"/>
                <w:szCs w:val="18"/>
                <w:lang w:eastAsia="zh-CN"/>
              </w:rPr>
              <w:t>：</w:t>
            </w:r>
          </w:p>
        </w:tc>
        <w:tc>
          <w:tcPr>
            <w:tcW w:w="56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08844C" w14:textId="77777777" w:rsidR="00C65BD1" w:rsidRPr="00DD10AB" w:rsidRDefault="00C65BD1" w:rsidP="000F5D59">
            <w:pPr>
              <w:rPr>
                <w:rFonts w:cs="Arial"/>
                <w:b/>
                <w:color w:val="0000FF"/>
                <w:sz w:val="18"/>
                <w:szCs w:val="18"/>
              </w:rPr>
            </w:pPr>
          </w:p>
        </w:tc>
      </w:tr>
    </w:tbl>
    <w:p w14:paraId="7F9EDDC1" w14:textId="77777777" w:rsidR="00C65BD1" w:rsidRPr="00DD10AB" w:rsidRDefault="00C65BD1" w:rsidP="008A1FE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410"/>
        <w:gridCol w:w="709"/>
        <w:gridCol w:w="1842"/>
        <w:gridCol w:w="648"/>
      </w:tblGrid>
      <w:tr w:rsidR="00C65BD1" w:rsidRPr="00956E5F" w14:paraId="3643EE05" w14:textId="77777777" w:rsidTr="00C87C3C">
        <w:trPr>
          <w:cantSplit/>
          <w:trHeight w:val="283"/>
        </w:trPr>
        <w:tc>
          <w:tcPr>
            <w:tcW w:w="6521" w:type="dxa"/>
            <w:gridSpan w:val="3"/>
            <w:tcBorders>
              <w:top w:val="single" w:sz="4" w:space="0" w:color="auto"/>
              <w:left w:val="single" w:sz="4" w:space="0" w:color="auto"/>
              <w:bottom w:val="single" w:sz="4" w:space="0" w:color="auto"/>
              <w:right w:val="nil"/>
            </w:tcBorders>
            <w:shd w:val="clear" w:color="auto" w:fill="F2F2F2"/>
            <w:vAlign w:val="center"/>
          </w:tcPr>
          <w:p w14:paraId="0CAE4488" w14:textId="35D88A72" w:rsidR="00C65BD1" w:rsidRPr="005718C3" w:rsidRDefault="00C65BD1" w:rsidP="00BB1A9C">
            <w:pPr>
              <w:spacing w:before="60" w:after="60" w:line="200" w:lineRule="exact"/>
              <w:ind w:right="-108"/>
              <w:rPr>
                <w:rFonts w:cs="Arial"/>
                <w:b/>
                <w:sz w:val="18"/>
                <w:szCs w:val="18"/>
                <w:lang w:val="en-GB"/>
              </w:rPr>
            </w:pPr>
            <w:proofErr w:type="gramStart"/>
            <w:r w:rsidRPr="005718C3">
              <w:rPr>
                <w:rFonts w:cs="Arial"/>
                <w:b/>
                <w:szCs w:val="18"/>
                <w:lang w:val="en-GB"/>
              </w:rPr>
              <w:t>3</w:t>
            </w:r>
            <w:r>
              <w:rPr>
                <w:rFonts w:cs="Arial"/>
                <w:b/>
                <w:szCs w:val="18"/>
                <w:lang w:val="en-GB"/>
              </w:rPr>
              <w:t>.2</w:t>
            </w:r>
            <w:r w:rsidRPr="005718C3">
              <w:rPr>
                <w:rFonts w:cs="Arial"/>
                <w:b/>
                <w:szCs w:val="18"/>
                <w:lang w:val="en-GB"/>
              </w:rPr>
              <w:t xml:space="preserve">  </w:t>
            </w:r>
            <w:r w:rsidR="00A9761D" w:rsidRPr="00145EAF">
              <w:rPr>
                <w:rFonts w:cs="Arial"/>
                <w:b/>
                <w:szCs w:val="18"/>
                <w:u w:val="single"/>
                <w:lang w:val="en-GB"/>
              </w:rPr>
              <w:t>Producer</w:t>
            </w:r>
            <w:proofErr w:type="gramEnd"/>
            <w:r w:rsidR="00A9761D" w:rsidRPr="00145EAF">
              <w:rPr>
                <w:rFonts w:cs="Arial"/>
                <w:b/>
                <w:szCs w:val="18"/>
                <w:u w:val="single"/>
                <w:lang w:val="en-GB"/>
              </w:rPr>
              <w:t xml:space="preserve"> </w:t>
            </w:r>
            <w:r w:rsidRPr="005718C3">
              <w:rPr>
                <w:rFonts w:cs="Arial"/>
                <w:b/>
                <w:szCs w:val="18"/>
                <w:u w:val="single"/>
                <w:lang w:val="en-GB"/>
              </w:rPr>
              <w:t>Group</w:t>
            </w:r>
            <w:r w:rsidRPr="0052700D">
              <w:rPr>
                <w:rFonts w:cs="Arial"/>
                <w:b/>
                <w:szCs w:val="18"/>
                <w:lang w:val="en-GB"/>
              </w:rPr>
              <w:t xml:space="preserve"> (Farmer</w:t>
            </w:r>
            <w:r>
              <w:rPr>
                <w:rFonts w:cs="Arial"/>
                <w:b/>
                <w:szCs w:val="18"/>
                <w:lang w:val="en-GB"/>
              </w:rPr>
              <w:t xml:space="preserve">, </w:t>
            </w:r>
            <w:r w:rsidRPr="005718C3">
              <w:rPr>
                <w:rFonts w:cs="Arial"/>
                <w:b/>
                <w:szCs w:val="18"/>
                <w:lang w:val="en-GB"/>
              </w:rPr>
              <w:t>Beekeeper, etc.)</w:t>
            </w:r>
            <w:r w:rsidR="00DD10AB" w:rsidRPr="00DD10AB">
              <w:rPr>
                <w:rFonts w:ascii="Trebuchet MS" w:eastAsia="宋体" w:hAnsi="Trebuchet MS" w:hint="eastAsia"/>
                <w:b/>
                <w:sz w:val="18"/>
                <w:szCs w:val="18"/>
                <w:lang w:val="en-GB"/>
              </w:rPr>
              <w:t xml:space="preserve"> </w:t>
            </w:r>
            <w:r w:rsidR="00DD10AB" w:rsidRPr="00DD10AB">
              <w:rPr>
                <w:rFonts w:ascii="Trebuchet MS" w:eastAsia="宋体" w:hAnsi="Trebuchet MS" w:hint="eastAsia"/>
                <w:b/>
                <w:sz w:val="18"/>
                <w:szCs w:val="18"/>
                <w:lang w:val="en-GB"/>
              </w:rPr>
              <w:t>小团体</w:t>
            </w:r>
            <w:r w:rsidR="00DD10AB" w:rsidRPr="00DD10AB">
              <w:rPr>
                <w:rFonts w:ascii="Trebuchet MS" w:eastAsia="宋体" w:hAnsi="Trebuchet MS" w:hint="eastAsia"/>
                <w:b/>
                <w:sz w:val="18"/>
                <w:szCs w:val="18"/>
                <w:lang w:val="en-GB" w:eastAsia="zh-CN"/>
              </w:rPr>
              <w:t>(</w:t>
            </w:r>
            <w:r w:rsidR="00DD10AB" w:rsidRPr="00DD10AB">
              <w:rPr>
                <w:rFonts w:ascii="Trebuchet MS" w:eastAsia="宋体" w:hAnsi="Trebuchet MS" w:hint="eastAsia"/>
                <w:b/>
                <w:sz w:val="18"/>
                <w:szCs w:val="18"/>
                <w:lang w:val="en-GB"/>
              </w:rPr>
              <w:t>农户团体，养蜂团体等</w:t>
            </w:r>
            <w:r w:rsidR="00DD10AB" w:rsidRPr="00DD10AB">
              <w:rPr>
                <w:rFonts w:ascii="Trebuchet MS" w:eastAsia="宋体" w:hAnsi="Trebuchet MS" w:hint="eastAsia"/>
                <w:b/>
                <w:sz w:val="18"/>
                <w:szCs w:val="18"/>
                <w:lang w:val="en-GB" w:eastAsia="zh-CN"/>
              </w:rPr>
              <w:t>）</w:t>
            </w:r>
          </w:p>
        </w:tc>
        <w:tc>
          <w:tcPr>
            <w:tcW w:w="3199" w:type="dxa"/>
            <w:gridSpan w:val="3"/>
            <w:tcBorders>
              <w:top w:val="single" w:sz="4" w:space="0" w:color="auto"/>
              <w:left w:val="nil"/>
              <w:bottom w:val="single" w:sz="4" w:space="0" w:color="auto"/>
              <w:right w:val="single" w:sz="4" w:space="0" w:color="auto"/>
            </w:tcBorders>
            <w:shd w:val="clear" w:color="auto" w:fill="F2F2F2"/>
            <w:vAlign w:val="center"/>
          </w:tcPr>
          <w:p w14:paraId="1487BBFF" w14:textId="15DD03CE" w:rsidR="00C65BD1" w:rsidRPr="005718C3" w:rsidRDefault="00C65BD1" w:rsidP="00BB1A9C">
            <w:pPr>
              <w:spacing w:before="60" w:after="60" w:line="200" w:lineRule="exact"/>
              <w:ind w:right="114"/>
              <w:jc w:val="right"/>
              <w:rPr>
                <w:rFonts w:cs="Arial"/>
                <w:b/>
                <w:sz w:val="18"/>
                <w:szCs w:val="18"/>
                <w:lang w:val="en-GB"/>
              </w:rPr>
            </w:pPr>
            <w:r w:rsidRPr="005718C3">
              <w:rPr>
                <w:rFonts w:cs="Arial"/>
                <w:b/>
                <w:color w:val="FF0000"/>
                <w:szCs w:val="18"/>
                <w:lang w:val="en-GB"/>
              </w:rPr>
              <w:t>not relevant</w:t>
            </w:r>
            <w:r w:rsidR="00DD10AB" w:rsidRPr="00C052C7">
              <w:rPr>
                <w:rFonts w:ascii="等线" w:eastAsia="等线" w:hAnsi="等线" w:cs="Arial" w:hint="eastAsia"/>
                <w:b/>
                <w:color w:val="FF0000"/>
                <w:szCs w:val="18"/>
                <w:lang w:val="en-GB" w:eastAsia="zh-CN"/>
              </w:rPr>
              <w:t>无关</w:t>
            </w:r>
            <w:r w:rsidRPr="005718C3">
              <w:rPr>
                <w:rFonts w:cs="Arial"/>
                <w:b/>
                <w:szCs w:val="18"/>
                <w:lang w:val="en-GB"/>
              </w:rPr>
              <w:t xml:space="preserve"> </w:t>
            </w:r>
            <w:r w:rsidRPr="005718C3">
              <w:rPr>
                <w:rFonts w:eastAsia="Arial Unicode MS" w:cs="Arial"/>
                <w:b/>
                <w:color w:val="3333FF"/>
                <w:szCs w:val="16"/>
                <w:lang w:val="en-US"/>
              </w:rPr>
              <w:t>[]</w:t>
            </w:r>
          </w:p>
        </w:tc>
      </w:tr>
      <w:tr w:rsidR="00BC7A9A" w:rsidRPr="008A1FE6" w14:paraId="2489372C" w14:textId="77777777" w:rsidTr="00C87C3C">
        <w:trPr>
          <w:trHeight w:val="567"/>
        </w:trPr>
        <w:tc>
          <w:tcPr>
            <w:tcW w:w="2410" w:type="dxa"/>
            <w:shd w:val="clear" w:color="auto" w:fill="D9D9D9"/>
            <w:vAlign w:val="center"/>
          </w:tcPr>
          <w:p w14:paraId="670EFB1F" w14:textId="14C582B1" w:rsidR="00BC7A9A" w:rsidRPr="00070AC4" w:rsidRDefault="00BC7A9A" w:rsidP="00DD10AB">
            <w:pPr>
              <w:ind w:right="34"/>
              <w:rPr>
                <w:rFonts w:cs="Arial"/>
                <w:b/>
                <w:sz w:val="18"/>
                <w:szCs w:val="18"/>
                <w:lang w:val="en-GB"/>
              </w:rPr>
            </w:pPr>
            <w:r w:rsidRPr="00070AC4">
              <w:rPr>
                <w:rFonts w:cs="Arial"/>
                <w:sz w:val="18"/>
                <w:szCs w:val="18"/>
                <w:lang w:val="en-GB"/>
              </w:rPr>
              <w:t xml:space="preserve">Total number of </w:t>
            </w:r>
            <w:proofErr w:type="gramStart"/>
            <w:r w:rsidRPr="00070AC4">
              <w:rPr>
                <w:rFonts w:cs="Arial"/>
                <w:sz w:val="18"/>
                <w:szCs w:val="18"/>
                <w:lang w:val="en-GB"/>
              </w:rPr>
              <w:t>group</w:t>
            </w:r>
            <w:proofErr w:type="gramEnd"/>
            <w:r w:rsidRPr="00070AC4">
              <w:rPr>
                <w:rFonts w:cs="Arial"/>
                <w:sz w:val="18"/>
                <w:szCs w:val="18"/>
                <w:lang w:val="en-GB"/>
              </w:rPr>
              <w:t xml:space="preserve"> members</w:t>
            </w:r>
            <w:r w:rsidR="00DD10AB">
              <w:rPr>
                <w:rFonts w:ascii="Trebuchet MS" w:hAnsi="Trebuchet MS" w:hint="eastAsia"/>
                <w:sz w:val="18"/>
                <w:szCs w:val="18"/>
                <w:lang w:val="en-GB"/>
              </w:rPr>
              <w:t>总农户数</w:t>
            </w:r>
            <w:r w:rsidR="00901551" w:rsidRPr="00070AC4">
              <w:rPr>
                <w:rFonts w:cs="Arial"/>
                <w:sz w:val="18"/>
                <w:szCs w:val="18"/>
                <w:lang w:val="en-GB"/>
              </w:rPr>
              <w:t>:</w:t>
            </w:r>
          </w:p>
        </w:tc>
        <w:tc>
          <w:tcPr>
            <w:tcW w:w="1701" w:type="dxa"/>
            <w:shd w:val="clear" w:color="auto" w:fill="auto"/>
            <w:vAlign w:val="center"/>
          </w:tcPr>
          <w:p w14:paraId="44C4D523" w14:textId="77777777" w:rsidR="00BC7A9A" w:rsidRPr="00070AC4" w:rsidRDefault="00BC7A9A" w:rsidP="00D50463">
            <w:pPr>
              <w:jc w:val="center"/>
              <w:rPr>
                <w:rFonts w:cs="Arial"/>
                <w:b/>
                <w:color w:val="0000FF"/>
                <w:sz w:val="18"/>
                <w:szCs w:val="18"/>
                <w:lang w:val="en-US"/>
              </w:rPr>
            </w:pPr>
          </w:p>
        </w:tc>
        <w:tc>
          <w:tcPr>
            <w:tcW w:w="3119" w:type="dxa"/>
            <w:gridSpan w:val="2"/>
            <w:shd w:val="clear" w:color="auto" w:fill="D9D9D9"/>
            <w:vAlign w:val="center"/>
          </w:tcPr>
          <w:p w14:paraId="4E3189BD" w14:textId="3B6483FF" w:rsidR="00BC7A9A" w:rsidRPr="00070AC4" w:rsidRDefault="00901551" w:rsidP="00DD10AB">
            <w:pPr>
              <w:rPr>
                <w:rFonts w:cs="Arial"/>
                <w:color w:val="0000FF"/>
                <w:sz w:val="18"/>
                <w:szCs w:val="18"/>
                <w:lang w:val="en-US"/>
              </w:rPr>
            </w:pPr>
            <w:r w:rsidRPr="00070AC4">
              <w:rPr>
                <w:rFonts w:cs="Arial"/>
                <w:sz w:val="18"/>
                <w:szCs w:val="18"/>
                <w:lang w:val="en-GB"/>
              </w:rPr>
              <w:t>Range of farm sizes (from … to …)</w:t>
            </w:r>
            <w:r w:rsidR="00DD10AB" w:rsidRPr="00DD10AB">
              <w:rPr>
                <w:rFonts w:ascii="Trebuchet MS" w:eastAsia="宋体" w:hAnsi="Trebuchet MS" w:hint="eastAsia"/>
                <w:sz w:val="18"/>
                <w:szCs w:val="18"/>
                <w:lang w:val="en-GB" w:eastAsia="zh-CN"/>
              </w:rPr>
              <w:t xml:space="preserve"> </w:t>
            </w:r>
            <w:r w:rsidR="00DD10AB" w:rsidRPr="00DD10AB">
              <w:rPr>
                <w:rFonts w:ascii="Trebuchet MS" w:eastAsia="宋体" w:hAnsi="Trebuchet MS" w:hint="eastAsia"/>
                <w:sz w:val="18"/>
                <w:szCs w:val="18"/>
                <w:lang w:val="en-GB" w:eastAsia="zh-CN"/>
              </w:rPr>
              <w:t>各成员的生产规模范围（从到）</w:t>
            </w:r>
            <w:r w:rsidRPr="00070AC4">
              <w:rPr>
                <w:rFonts w:cs="Arial"/>
                <w:sz w:val="18"/>
                <w:szCs w:val="18"/>
                <w:lang w:val="en-GB"/>
              </w:rPr>
              <w:t>:</w:t>
            </w:r>
          </w:p>
        </w:tc>
        <w:tc>
          <w:tcPr>
            <w:tcW w:w="1842" w:type="dxa"/>
            <w:shd w:val="clear" w:color="auto" w:fill="auto"/>
            <w:vAlign w:val="center"/>
          </w:tcPr>
          <w:p w14:paraId="5D7DF252" w14:textId="77777777" w:rsidR="00BC7A9A" w:rsidRPr="00070AC4" w:rsidRDefault="00BC7A9A" w:rsidP="00D50463">
            <w:pPr>
              <w:jc w:val="center"/>
              <w:rPr>
                <w:rFonts w:cs="Arial"/>
                <w:b/>
                <w:color w:val="0000FF"/>
                <w:sz w:val="18"/>
                <w:szCs w:val="18"/>
                <w:lang w:val="en-US"/>
              </w:rPr>
            </w:pPr>
          </w:p>
        </w:tc>
        <w:tc>
          <w:tcPr>
            <w:tcW w:w="648" w:type="dxa"/>
            <w:shd w:val="clear" w:color="auto" w:fill="D9D9D9"/>
            <w:vAlign w:val="center"/>
          </w:tcPr>
          <w:p w14:paraId="43C62BC0" w14:textId="3BD934CC" w:rsidR="00BC7A9A" w:rsidRPr="00070AC4" w:rsidRDefault="00DD10AB" w:rsidP="00D50463">
            <w:pPr>
              <w:jc w:val="center"/>
              <w:rPr>
                <w:rFonts w:cs="Arial"/>
                <w:sz w:val="18"/>
                <w:szCs w:val="18"/>
                <w:lang w:val="en-GB"/>
              </w:rPr>
            </w:pPr>
            <w:r w:rsidRPr="008A1FE6">
              <w:rPr>
                <w:rFonts w:cs="Arial"/>
                <w:sz w:val="18"/>
                <w:szCs w:val="18"/>
                <w:lang w:val="en-GB"/>
              </w:rPr>
              <w:t>Ha</w:t>
            </w:r>
            <w:r w:rsidRPr="00DD10AB">
              <w:rPr>
                <w:rFonts w:ascii="宋体" w:eastAsia="宋体" w:hAnsi="宋体" w:cs="Arial" w:hint="eastAsia"/>
                <w:sz w:val="18"/>
                <w:szCs w:val="18"/>
                <w:lang w:val="en-GB" w:eastAsia="zh-CN"/>
              </w:rPr>
              <w:t>公顷</w:t>
            </w:r>
          </w:p>
        </w:tc>
      </w:tr>
      <w:tr w:rsidR="00BC7A9A" w:rsidRPr="00CC42BC" w14:paraId="5C77EB0F" w14:textId="77777777" w:rsidTr="00C87C3C">
        <w:trPr>
          <w:trHeight w:val="567"/>
        </w:trPr>
        <w:tc>
          <w:tcPr>
            <w:tcW w:w="2410" w:type="dxa"/>
            <w:shd w:val="clear" w:color="auto" w:fill="D9D9D9"/>
            <w:vAlign w:val="center"/>
          </w:tcPr>
          <w:p w14:paraId="3F166555" w14:textId="6169A38E" w:rsidR="00BC7A9A" w:rsidRPr="00070AC4" w:rsidRDefault="00BC7A9A" w:rsidP="00DD10AB">
            <w:pPr>
              <w:rPr>
                <w:rFonts w:cs="Arial"/>
                <w:color w:val="FF0000"/>
                <w:sz w:val="18"/>
                <w:szCs w:val="18"/>
                <w:lang w:val="en-US"/>
              </w:rPr>
            </w:pPr>
            <w:r w:rsidRPr="00070AC4">
              <w:rPr>
                <w:rFonts w:cs="Arial"/>
                <w:sz w:val="18"/>
                <w:szCs w:val="18"/>
                <w:lang w:val="en-GB"/>
              </w:rPr>
              <w:t xml:space="preserve">Is the group legally </w:t>
            </w:r>
            <w:proofErr w:type="gramStart"/>
            <w:r w:rsidRPr="00070AC4">
              <w:rPr>
                <w:rFonts w:cs="Arial"/>
                <w:sz w:val="18"/>
                <w:szCs w:val="18"/>
                <w:lang w:val="en-GB"/>
              </w:rPr>
              <w:t>organized ?</w:t>
            </w:r>
            <w:proofErr w:type="gramEnd"/>
            <w:r w:rsidRPr="00070AC4">
              <w:rPr>
                <w:rFonts w:cs="Arial"/>
                <w:sz w:val="18"/>
                <w:szCs w:val="18"/>
                <w:lang w:val="en-GB"/>
              </w:rPr>
              <w:t>(e.g. Cooperative)</w:t>
            </w:r>
            <w:r w:rsidR="00DD10AB" w:rsidRPr="00DD10AB">
              <w:rPr>
                <w:rFonts w:ascii="Trebuchet MS" w:eastAsia="宋体" w:hAnsi="Trebuchet MS" w:hint="eastAsia"/>
                <w:sz w:val="18"/>
                <w:szCs w:val="18"/>
                <w:lang w:val="en-GB" w:eastAsia="zh-CN"/>
              </w:rPr>
              <w:t xml:space="preserve"> </w:t>
            </w:r>
            <w:r w:rsidR="00DD10AB" w:rsidRPr="00DD10AB">
              <w:rPr>
                <w:rFonts w:ascii="Trebuchet MS" w:eastAsia="宋体" w:hAnsi="Trebuchet MS" w:hint="eastAsia"/>
                <w:sz w:val="18"/>
                <w:szCs w:val="18"/>
                <w:lang w:val="en-GB" w:eastAsia="zh-CN"/>
              </w:rPr>
              <w:t>是合法的组织</w:t>
            </w:r>
            <w:r w:rsidR="00DD10AB" w:rsidRPr="00DD10AB">
              <w:rPr>
                <w:rFonts w:ascii="Trebuchet MS" w:eastAsia="宋体" w:hAnsi="Trebuchet MS" w:hint="eastAsia"/>
                <w:sz w:val="18"/>
                <w:szCs w:val="18"/>
                <w:lang w:val="en-GB" w:eastAsia="zh-CN"/>
              </w:rPr>
              <w:t>(</w:t>
            </w:r>
            <w:r w:rsidR="00DD10AB" w:rsidRPr="00DD10AB">
              <w:rPr>
                <w:rFonts w:ascii="Trebuchet MS" w:eastAsia="宋体" w:hAnsi="Trebuchet MS" w:hint="eastAsia"/>
                <w:sz w:val="18"/>
                <w:szCs w:val="18"/>
                <w:lang w:val="en-GB" w:eastAsia="zh-CN"/>
              </w:rPr>
              <w:t>如合作社等</w:t>
            </w:r>
            <w:r w:rsidR="00DD10AB" w:rsidRPr="00DD10AB">
              <w:rPr>
                <w:rFonts w:ascii="Trebuchet MS" w:eastAsia="宋体" w:hAnsi="Trebuchet MS" w:hint="eastAsia"/>
                <w:sz w:val="18"/>
                <w:szCs w:val="18"/>
                <w:lang w:val="en-GB" w:eastAsia="zh-CN"/>
              </w:rPr>
              <w:t>)</w:t>
            </w:r>
          </w:p>
        </w:tc>
        <w:tc>
          <w:tcPr>
            <w:tcW w:w="1701" w:type="dxa"/>
            <w:shd w:val="clear" w:color="auto" w:fill="auto"/>
            <w:vAlign w:val="center"/>
          </w:tcPr>
          <w:p w14:paraId="593A3941" w14:textId="77777777" w:rsidR="00BC7A9A" w:rsidRPr="00070AC4" w:rsidRDefault="00BC7A9A" w:rsidP="00D50463">
            <w:pPr>
              <w:jc w:val="center"/>
              <w:rPr>
                <w:rFonts w:cs="Arial"/>
                <w:b/>
                <w:color w:val="0000FF"/>
                <w:sz w:val="18"/>
                <w:szCs w:val="18"/>
                <w:lang w:val="en-US"/>
              </w:rPr>
            </w:pPr>
            <w:r w:rsidRPr="00070AC4">
              <w:rPr>
                <w:rFonts w:eastAsia="Arial Unicode MS" w:cs="Arial"/>
                <w:b/>
                <w:sz w:val="18"/>
                <w:szCs w:val="18"/>
                <w:lang w:val="en-US"/>
              </w:rPr>
              <w:t>YES</w:t>
            </w:r>
            <w:r w:rsidRPr="00070AC4">
              <w:rPr>
                <w:rFonts w:eastAsia="Arial Unicode MS" w:cs="Arial"/>
                <w:sz w:val="18"/>
                <w:szCs w:val="18"/>
                <w:lang w:val="en-US"/>
              </w:rPr>
              <w:t xml:space="preserve"> </w:t>
            </w:r>
            <w:proofErr w:type="gramStart"/>
            <w:r w:rsidRPr="00070AC4">
              <w:rPr>
                <w:rFonts w:eastAsia="Arial Unicode MS" w:cs="Arial"/>
                <w:b/>
                <w:color w:val="3333FF"/>
                <w:sz w:val="18"/>
                <w:szCs w:val="18"/>
                <w:lang w:val="en-US"/>
              </w:rPr>
              <w:t xml:space="preserve">[]   </w:t>
            </w:r>
            <w:proofErr w:type="gramEnd"/>
            <w:r w:rsidRPr="00070AC4">
              <w:rPr>
                <w:rFonts w:eastAsia="Arial Unicode MS" w:cs="Arial"/>
                <w:b/>
                <w:color w:val="3333FF"/>
                <w:sz w:val="18"/>
                <w:szCs w:val="18"/>
                <w:lang w:val="en-US"/>
              </w:rPr>
              <w:t xml:space="preserve">   </w:t>
            </w:r>
            <w:r w:rsidRPr="00070AC4">
              <w:rPr>
                <w:rFonts w:eastAsia="Arial Unicode MS" w:cs="Arial"/>
                <w:b/>
                <w:sz w:val="18"/>
                <w:szCs w:val="18"/>
                <w:lang w:val="en-US"/>
              </w:rPr>
              <w:t xml:space="preserve">NO </w:t>
            </w:r>
            <w:r w:rsidRPr="00070AC4">
              <w:rPr>
                <w:rFonts w:eastAsia="Arial Unicode MS" w:cs="Arial"/>
                <w:b/>
                <w:color w:val="0000FF"/>
                <w:sz w:val="18"/>
                <w:szCs w:val="18"/>
                <w:lang w:val="en-US"/>
              </w:rPr>
              <w:t>[]</w:t>
            </w:r>
          </w:p>
        </w:tc>
        <w:tc>
          <w:tcPr>
            <w:tcW w:w="3119" w:type="dxa"/>
            <w:gridSpan w:val="2"/>
            <w:shd w:val="clear" w:color="auto" w:fill="D9D9D9"/>
            <w:vAlign w:val="center"/>
          </w:tcPr>
          <w:p w14:paraId="04A474B1" w14:textId="77777777" w:rsidR="00F375F8" w:rsidRPr="00F375F8" w:rsidRDefault="005F3085" w:rsidP="00F375F8">
            <w:pPr>
              <w:rPr>
                <w:rFonts w:ascii="Trebuchet MS" w:eastAsia="宋体" w:hAnsi="Trebuchet MS"/>
                <w:sz w:val="18"/>
                <w:szCs w:val="18"/>
                <w:lang w:val="en-GB" w:eastAsia="zh-CN"/>
              </w:rPr>
            </w:pPr>
            <w:r w:rsidRPr="00070AC4">
              <w:rPr>
                <w:rFonts w:cs="Arial"/>
                <w:sz w:val="18"/>
                <w:szCs w:val="18"/>
                <w:lang w:val="en-GB"/>
              </w:rPr>
              <w:t>What is the average farm size (ha)?</w:t>
            </w:r>
            <w:r w:rsidRPr="00070AC4">
              <w:rPr>
                <w:rFonts w:cs="Arial"/>
                <w:sz w:val="18"/>
                <w:szCs w:val="18"/>
                <w:lang w:val="en-GB"/>
              </w:rPr>
              <w:br/>
            </w:r>
            <w:r w:rsidR="00BC7A9A" w:rsidRPr="00070AC4">
              <w:rPr>
                <w:rFonts w:cs="Arial"/>
                <w:sz w:val="18"/>
                <w:szCs w:val="18"/>
                <w:lang w:val="en-GB"/>
              </w:rPr>
              <w:t>How many members have more farmland than the average?</w:t>
            </w:r>
            <w:r w:rsidR="00BC7A9A" w:rsidRPr="00070AC4">
              <w:rPr>
                <w:rFonts w:cs="Arial"/>
                <w:color w:val="FF0000"/>
                <w:sz w:val="18"/>
                <w:szCs w:val="18"/>
                <w:lang w:val="en-GB"/>
              </w:rPr>
              <w:t xml:space="preserve"> </w:t>
            </w:r>
            <w:r w:rsidR="00F375F8" w:rsidRPr="00F375F8">
              <w:rPr>
                <w:rFonts w:eastAsia="宋体" w:cs="Arial" w:hint="eastAsia"/>
                <w:sz w:val="18"/>
                <w:szCs w:val="18"/>
                <w:lang w:val="en-US" w:eastAsia="zh-CN"/>
              </w:rPr>
              <w:t>成员的平均</w:t>
            </w:r>
            <w:r w:rsidR="00F375F8" w:rsidRPr="00F375F8">
              <w:rPr>
                <w:rFonts w:ascii="Trebuchet MS" w:eastAsia="宋体" w:hAnsi="Trebuchet MS" w:hint="eastAsia"/>
                <w:sz w:val="18"/>
                <w:szCs w:val="18"/>
                <w:lang w:val="en-GB" w:eastAsia="zh-CN"/>
              </w:rPr>
              <w:t>生产规模是多少公顷</w:t>
            </w:r>
            <w:r w:rsidR="00F375F8" w:rsidRPr="00F375F8">
              <w:rPr>
                <w:rFonts w:ascii="Trebuchet MS" w:eastAsia="宋体" w:hAnsi="Trebuchet MS" w:hint="eastAsia"/>
                <w:sz w:val="18"/>
                <w:szCs w:val="18"/>
                <w:lang w:val="en-GB" w:eastAsia="zh-CN"/>
              </w:rPr>
              <w:t>?</w:t>
            </w:r>
          </w:p>
          <w:p w14:paraId="29B3687A" w14:textId="341D4F3E" w:rsidR="00BC7A9A" w:rsidRPr="00070AC4" w:rsidRDefault="00F375F8" w:rsidP="00F375F8">
            <w:pPr>
              <w:rPr>
                <w:rFonts w:cs="Arial"/>
                <w:sz w:val="18"/>
                <w:szCs w:val="18"/>
                <w:lang w:val="en-US"/>
              </w:rPr>
            </w:pPr>
            <w:r w:rsidRPr="00F375F8">
              <w:rPr>
                <w:rFonts w:eastAsia="宋体" w:cs="Arial" w:hint="eastAsia"/>
                <w:sz w:val="18"/>
                <w:szCs w:val="18"/>
                <w:lang w:val="en-GB" w:eastAsia="zh-CN"/>
              </w:rPr>
              <w:t>有多少成员的</w:t>
            </w:r>
            <w:r w:rsidRPr="00F375F8">
              <w:rPr>
                <w:rFonts w:ascii="Trebuchet MS" w:eastAsia="宋体" w:hAnsi="Trebuchet MS" w:hint="eastAsia"/>
                <w:sz w:val="18"/>
                <w:szCs w:val="18"/>
                <w:lang w:val="en-GB" w:eastAsia="zh-CN"/>
              </w:rPr>
              <w:t>生产规模超过平均值</w:t>
            </w:r>
            <w:r w:rsidRPr="00F375F8">
              <w:rPr>
                <w:rFonts w:ascii="Trebuchet MS" w:eastAsia="宋体" w:hAnsi="Trebuchet MS" w:hint="eastAsia"/>
                <w:sz w:val="18"/>
                <w:szCs w:val="18"/>
                <w:lang w:val="en-GB" w:eastAsia="zh-CN"/>
              </w:rPr>
              <w:t>?</w:t>
            </w:r>
          </w:p>
        </w:tc>
        <w:tc>
          <w:tcPr>
            <w:tcW w:w="2490" w:type="dxa"/>
            <w:gridSpan w:val="2"/>
            <w:shd w:val="clear" w:color="auto" w:fill="auto"/>
            <w:vAlign w:val="center"/>
          </w:tcPr>
          <w:p w14:paraId="62BBDF71" w14:textId="77777777" w:rsidR="00BC7A9A" w:rsidRPr="00070AC4" w:rsidRDefault="00BC7A9A" w:rsidP="000F5D59">
            <w:pPr>
              <w:jc w:val="center"/>
              <w:rPr>
                <w:rFonts w:cs="Arial"/>
                <w:b/>
                <w:color w:val="0000FF"/>
                <w:sz w:val="18"/>
                <w:szCs w:val="18"/>
                <w:lang w:val="en-US"/>
              </w:rPr>
            </w:pPr>
          </w:p>
        </w:tc>
      </w:tr>
      <w:tr w:rsidR="00BC7A9A" w:rsidRPr="00CC42BC" w14:paraId="7F6A4A0D" w14:textId="77777777" w:rsidTr="00C87C3C">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F8185B2" w14:textId="216EB7EA" w:rsidR="00BC7A9A" w:rsidRPr="00070AC4" w:rsidRDefault="00BC7A9A" w:rsidP="00DD10AB">
            <w:pPr>
              <w:rPr>
                <w:rFonts w:cs="Arial"/>
                <w:sz w:val="18"/>
                <w:szCs w:val="18"/>
                <w:lang w:val="en-GB"/>
              </w:rPr>
            </w:pPr>
            <w:r w:rsidRPr="00070AC4">
              <w:rPr>
                <w:rFonts w:cs="Arial"/>
                <w:sz w:val="18"/>
                <w:szCs w:val="18"/>
                <w:lang w:val="en-GB"/>
              </w:rPr>
              <w:t>Is an Internal Control System (ICS) already implemented?</w:t>
            </w:r>
            <w:r w:rsidR="00A65F98" w:rsidRPr="00A65F98">
              <w:rPr>
                <w:rFonts w:ascii="Trebuchet MS" w:eastAsia="宋体" w:hAnsi="Trebuchet MS" w:hint="eastAsia"/>
                <w:sz w:val="18"/>
                <w:szCs w:val="18"/>
                <w:lang w:val="en-GB" w:eastAsia="zh-CN"/>
              </w:rPr>
              <w:t xml:space="preserve"> </w:t>
            </w:r>
            <w:r w:rsidR="00A65F98" w:rsidRPr="00A65F98">
              <w:rPr>
                <w:rFonts w:ascii="Trebuchet MS" w:eastAsia="宋体" w:hAnsi="Trebuchet MS" w:hint="eastAsia"/>
                <w:sz w:val="18"/>
                <w:szCs w:val="18"/>
                <w:lang w:val="en-GB" w:eastAsia="zh-CN"/>
              </w:rPr>
              <w:t>是否建立了内部</w:t>
            </w:r>
            <w:r w:rsidR="00A65F98" w:rsidRPr="00A65F98">
              <w:rPr>
                <w:rFonts w:ascii="Trebuchet MS" w:eastAsia="宋体" w:hAnsi="Trebuchet MS"/>
                <w:sz w:val="18"/>
                <w:szCs w:val="18"/>
                <w:lang w:val="en-GB" w:eastAsia="zh-CN"/>
              </w:rPr>
              <w:t>监督</w:t>
            </w:r>
            <w:r w:rsidR="00A65F98" w:rsidRPr="00A65F98">
              <w:rPr>
                <w:rFonts w:ascii="Trebuchet MS" w:eastAsia="宋体" w:hAnsi="Trebuchet MS" w:hint="eastAsia"/>
                <w:sz w:val="18"/>
                <w:szCs w:val="18"/>
                <w:lang w:val="en-GB" w:eastAsia="zh-CN"/>
              </w:rPr>
              <w:t>系统</w:t>
            </w:r>
            <w:r w:rsidR="00A65F98" w:rsidRPr="00A65F98">
              <w:rPr>
                <w:rFonts w:ascii="Trebuchet MS" w:eastAsia="宋体" w:hAnsi="Trebuchet MS" w:hint="eastAsia"/>
                <w:sz w:val="18"/>
                <w:szCs w:val="18"/>
                <w:lang w:val="en-GB"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F30968" w14:textId="77777777" w:rsidR="00BC7A9A" w:rsidRPr="00070AC4" w:rsidRDefault="00BC7A9A" w:rsidP="00D50463">
            <w:pPr>
              <w:jc w:val="center"/>
              <w:rPr>
                <w:rFonts w:eastAsia="Arial Unicode MS" w:cs="Arial"/>
                <w:b/>
                <w:sz w:val="18"/>
                <w:szCs w:val="18"/>
                <w:lang w:val="en-US"/>
              </w:rPr>
            </w:pPr>
            <w:r w:rsidRPr="00070AC4">
              <w:rPr>
                <w:rFonts w:eastAsia="Arial Unicode MS" w:cs="Arial"/>
                <w:b/>
                <w:sz w:val="18"/>
                <w:szCs w:val="18"/>
                <w:lang w:val="en-US"/>
              </w:rPr>
              <w:t xml:space="preserve">YES </w:t>
            </w:r>
            <w:proofErr w:type="gramStart"/>
            <w:r w:rsidRPr="00070AC4">
              <w:rPr>
                <w:rFonts w:eastAsia="Arial Unicode MS" w:cs="Arial"/>
                <w:b/>
                <w:color w:val="0000FF"/>
                <w:sz w:val="18"/>
                <w:szCs w:val="18"/>
                <w:lang w:val="en-US"/>
              </w:rPr>
              <w:t xml:space="preserve">[] </w:t>
            </w:r>
            <w:r w:rsidRPr="00070AC4">
              <w:rPr>
                <w:rFonts w:eastAsia="Arial Unicode MS" w:cs="Arial"/>
                <w:b/>
                <w:sz w:val="18"/>
                <w:szCs w:val="18"/>
                <w:lang w:val="en-US"/>
              </w:rPr>
              <w:t xml:space="preserve">  </w:t>
            </w:r>
            <w:proofErr w:type="gramEnd"/>
            <w:r w:rsidRPr="00070AC4">
              <w:rPr>
                <w:rFonts w:eastAsia="Arial Unicode MS" w:cs="Arial"/>
                <w:b/>
                <w:sz w:val="18"/>
                <w:szCs w:val="18"/>
                <w:lang w:val="en-US"/>
              </w:rPr>
              <w:t xml:space="preserve">   NO </w:t>
            </w:r>
            <w:r w:rsidRPr="00070AC4">
              <w:rPr>
                <w:rFonts w:eastAsia="Arial Unicode MS" w:cs="Arial"/>
                <w:b/>
                <w:color w:val="0000FF"/>
                <w:sz w:val="18"/>
                <w:szCs w:val="18"/>
                <w:lang w:val="en-US"/>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BCAB7A" w14:textId="6CAB8B1F" w:rsidR="00BC7A9A" w:rsidRPr="00070AC4" w:rsidRDefault="00BC7A9A" w:rsidP="00DD10AB">
            <w:pPr>
              <w:rPr>
                <w:rFonts w:cs="Arial"/>
                <w:sz w:val="18"/>
                <w:szCs w:val="18"/>
                <w:lang w:val="en-GB"/>
              </w:rPr>
            </w:pPr>
            <w:r w:rsidRPr="00070AC4">
              <w:rPr>
                <w:rFonts w:cs="Arial"/>
                <w:sz w:val="18"/>
                <w:szCs w:val="18"/>
                <w:lang w:val="en-GB"/>
              </w:rPr>
              <w:t>Total number of sites / facilities:</w:t>
            </w:r>
            <w:r w:rsidRPr="00070AC4">
              <w:rPr>
                <w:rFonts w:cs="Arial"/>
                <w:sz w:val="18"/>
                <w:szCs w:val="18"/>
                <w:lang w:val="en-GB"/>
              </w:rPr>
              <w:br/>
            </w:r>
            <w:r w:rsidRPr="00070AC4">
              <w:rPr>
                <w:rFonts w:cs="Arial"/>
                <w:spacing w:val="-4"/>
                <w:sz w:val="18"/>
                <w:szCs w:val="18"/>
                <w:lang w:val="en-GB"/>
              </w:rPr>
              <w:t xml:space="preserve">(incl. post-harvest handling </w:t>
            </w:r>
            <w:r w:rsidR="00933DA0" w:rsidRPr="00070AC4">
              <w:rPr>
                <w:rFonts w:cs="Arial"/>
                <w:spacing w:val="-4"/>
                <w:sz w:val="18"/>
                <w:szCs w:val="18"/>
                <w:lang w:val="en-GB"/>
              </w:rPr>
              <w:t xml:space="preserve">and storage </w:t>
            </w:r>
            <w:r w:rsidRPr="00070AC4">
              <w:rPr>
                <w:rFonts w:cs="Arial"/>
                <w:spacing w:val="-4"/>
                <w:sz w:val="18"/>
                <w:szCs w:val="18"/>
                <w:lang w:val="en-GB"/>
              </w:rPr>
              <w:t>units, etc.)</w:t>
            </w:r>
            <w:r w:rsidR="00A65F98" w:rsidRPr="00A65F98">
              <w:rPr>
                <w:rFonts w:eastAsia="宋体" w:cs="Arial" w:hint="eastAsia"/>
                <w:sz w:val="18"/>
                <w:szCs w:val="18"/>
                <w:lang w:val="en-GB" w:eastAsia="zh-CN"/>
              </w:rPr>
              <w:t xml:space="preserve"> </w:t>
            </w:r>
            <w:r w:rsidR="00A65F98" w:rsidRPr="00A65F98">
              <w:rPr>
                <w:rFonts w:eastAsia="宋体" w:cs="Arial" w:hint="eastAsia"/>
                <w:sz w:val="18"/>
                <w:szCs w:val="18"/>
                <w:lang w:val="en-GB" w:eastAsia="zh-CN"/>
              </w:rPr>
              <w:t>场地</w:t>
            </w:r>
            <w:r w:rsidR="00A65F98" w:rsidRPr="00A65F98">
              <w:rPr>
                <w:rFonts w:eastAsia="宋体" w:cs="Arial" w:hint="eastAsia"/>
                <w:sz w:val="18"/>
                <w:szCs w:val="18"/>
                <w:lang w:val="en-GB" w:eastAsia="zh-CN"/>
              </w:rPr>
              <w:t>(</w:t>
            </w:r>
            <w:r w:rsidR="00A65F98" w:rsidRPr="00A65F98">
              <w:rPr>
                <w:rFonts w:eastAsia="宋体" w:cs="Arial" w:hint="eastAsia"/>
                <w:sz w:val="18"/>
                <w:szCs w:val="18"/>
                <w:lang w:val="en-GB" w:eastAsia="zh-CN"/>
              </w:rPr>
              <w:t>包括采后处理和贮藏等</w:t>
            </w:r>
            <w:r w:rsidR="00A65F98" w:rsidRPr="00A65F98">
              <w:rPr>
                <w:rFonts w:eastAsia="宋体" w:cs="Arial" w:hint="eastAsia"/>
                <w:sz w:val="18"/>
                <w:szCs w:val="18"/>
                <w:lang w:val="en-GB" w:eastAsia="zh-CN"/>
              </w:rPr>
              <w:t>)</w:t>
            </w:r>
            <w:r w:rsidR="00A65F98" w:rsidRPr="00A65F98">
              <w:rPr>
                <w:rFonts w:eastAsia="宋体" w:cs="Arial" w:hint="eastAsia"/>
                <w:sz w:val="18"/>
                <w:szCs w:val="18"/>
                <w:lang w:val="en-GB" w:eastAsia="zh-CN"/>
              </w:rPr>
              <w:t>总数：</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B5936" w14:textId="77777777" w:rsidR="00BC7A9A" w:rsidRPr="00070AC4" w:rsidRDefault="00BC7A9A" w:rsidP="00D50463">
            <w:pPr>
              <w:jc w:val="center"/>
              <w:rPr>
                <w:rFonts w:cs="Arial"/>
                <w:b/>
                <w:color w:val="0000FF"/>
                <w:sz w:val="18"/>
                <w:szCs w:val="18"/>
                <w:lang w:val="en-US"/>
              </w:rPr>
            </w:pPr>
          </w:p>
        </w:tc>
      </w:tr>
    </w:tbl>
    <w:p w14:paraId="2BA7C1F8" w14:textId="77777777" w:rsidR="00BC7A9A" w:rsidRPr="00933DA0" w:rsidRDefault="00BC7A9A" w:rsidP="008A1FE6">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992"/>
        <w:gridCol w:w="1418"/>
        <w:gridCol w:w="709"/>
        <w:gridCol w:w="1842"/>
        <w:gridCol w:w="648"/>
      </w:tblGrid>
      <w:tr w:rsidR="00C65BD1" w:rsidRPr="00F00EF1" w14:paraId="04461CB7" w14:textId="77777777" w:rsidTr="00C87C3C">
        <w:trPr>
          <w:cantSplit/>
          <w:trHeight w:val="283"/>
        </w:trPr>
        <w:tc>
          <w:tcPr>
            <w:tcW w:w="6521" w:type="dxa"/>
            <w:gridSpan w:val="4"/>
            <w:tcBorders>
              <w:top w:val="single" w:sz="4" w:space="0" w:color="auto"/>
              <w:left w:val="single" w:sz="4" w:space="0" w:color="auto"/>
              <w:bottom w:val="single" w:sz="4" w:space="0" w:color="auto"/>
              <w:right w:val="nil"/>
            </w:tcBorders>
            <w:shd w:val="clear" w:color="auto" w:fill="F2F2F2"/>
            <w:vAlign w:val="center"/>
          </w:tcPr>
          <w:p w14:paraId="5DC91AA3" w14:textId="0A075C58" w:rsidR="00C65BD1" w:rsidRPr="005718C3" w:rsidRDefault="00C65BD1" w:rsidP="00145EAF">
            <w:pPr>
              <w:spacing w:before="60" w:after="60" w:line="200" w:lineRule="exact"/>
              <w:ind w:right="-108"/>
              <w:rPr>
                <w:rFonts w:cs="Arial"/>
                <w:b/>
                <w:sz w:val="18"/>
                <w:szCs w:val="18"/>
                <w:lang w:val="en-GB"/>
              </w:rPr>
            </w:pPr>
            <w:proofErr w:type="gramStart"/>
            <w:r w:rsidRPr="005718C3">
              <w:rPr>
                <w:rFonts w:cs="Arial"/>
                <w:b/>
                <w:szCs w:val="18"/>
                <w:lang w:val="en-GB"/>
              </w:rPr>
              <w:t xml:space="preserve">3.3  </w:t>
            </w:r>
            <w:r w:rsidRPr="005718C3">
              <w:rPr>
                <w:rFonts w:cs="Arial"/>
                <w:b/>
                <w:szCs w:val="18"/>
                <w:u w:val="single"/>
                <w:lang w:val="en-GB"/>
              </w:rPr>
              <w:t>Wild</w:t>
            </w:r>
            <w:proofErr w:type="gramEnd"/>
            <w:r w:rsidRPr="005718C3">
              <w:rPr>
                <w:rFonts w:cs="Arial"/>
                <w:b/>
                <w:szCs w:val="18"/>
                <w:u w:val="single"/>
                <w:lang w:val="en-GB"/>
              </w:rPr>
              <w:t xml:space="preserve"> </w:t>
            </w:r>
            <w:r w:rsidR="00145EAF">
              <w:rPr>
                <w:rFonts w:cs="Arial"/>
                <w:b/>
                <w:szCs w:val="18"/>
                <w:u w:val="single"/>
                <w:lang w:val="en-GB"/>
              </w:rPr>
              <w:t xml:space="preserve">Crops </w:t>
            </w:r>
            <w:r w:rsidRPr="0052700D">
              <w:rPr>
                <w:rFonts w:cs="Arial"/>
                <w:b/>
                <w:szCs w:val="18"/>
                <w:u w:val="single"/>
                <w:lang w:val="en-GB"/>
              </w:rPr>
              <w:t>Collection</w:t>
            </w:r>
            <w:r>
              <w:rPr>
                <w:rFonts w:cs="Arial"/>
                <w:b/>
                <w:szCs w:val="18"/>
                <w:u w:val="single"/>
                <w:lang w:val="en-GB"/>
              </w:rPr>
              <w:t xml:space="preserve"> </w:t>
            </w:r>
            <w:r w:rsidRPr="001B7FC2">
              <w:rPr>
                <w:rFonts w:cs="Arial"/>
                <w:b/>
                <w:szCs w:val="18"/>
                <w:u w:val="single"/>
                <w:lang w:val="en-GB"/>
              </w:rPr>
              <w:t xml:space="preserve">(incl. </w:t>
            </w:r>
            <w:r w:rsidR="00145EAF" w:rsidRPr="001B7FC2">
              <w:rPr>
                <w:rFonts w:cs="Arial"/>
                <w:b/>
                <w:szCs w:val="18"/>
                <w:u w:val="single"/>
                <w:lang w:val="en-GB"/>
              </w:rPr>
              <w:t xml:space="preserve">wild </w:t>
            </w:r>
            <w:r w:rsidRPr="001B7FC2">
              <w:rPr>
                <w:rFonts w:cs="Arial"/>
                <w:b/>
                <w:szCs w:val="18"/>
                <w:u w:val="single"/>
                <w:lang w:val="en-GB"/>
              </w:rPr>
              <w:t>algae)</w:t>
            </w:r>
            <w:r w:rsidR="00A65F98" w:rsidRPr="000C3C8C">
              <w:rPr>
                <w:rFonts w:ascii="Trebuchet MS" w:hAnsi="Trebuchet MS" w:hint="eastAsia"/>
                <w:b/>
                <w:u w:val="single"/>
                <w:lang w:val="en-GB"/>
              </w:rPr>
              <w:t xml:space="preserve"> </w:t>
            </w:r>
            <w:r w:rsidR="00A65F98" w:rsidRPr="000C3C8C">
              <w:rPr>
                <w:rFonts w:ascii="Trebuchet MS" w:hAnsi="Trebuchet MS" w:hint="eastAsia"/>
                <w:b/>
                <w:u w:val="single"/>
                <w:lang w:val="en-GB"/>
              </w:rPr>
              <w:t>野生采集</w:t>
            </w:r>
            <w:r w:rsidR="00A65F98" w:rsidRPr="000C3C8C">
              <w:rPr>
                <w:rFonts w:ascii="Trebuchet MS" w:hAnsi="Trebuchet MS" w:hint="eastAsia"/>
                <w:b/>
                <w:u w:val="single"/>
                <w:lang w:val="en-GB" w:eastAsia="zh-CN"/>
              </w:rPr>
              <w:t>(</w:t>
            </w:r>
            <w:r w:rsidR="00A65F98" w:rsidRPr="000C3C8C">
              <w:rPr>
                <w:rFonts w:ascii="Trebuchet MS" w:hAnsi="Trebuchet MS" w:hint="eastAsia"/>
                <w:b/>
                <w:u w:val="single"/>
                <w:lang w:val="en-GB" w:eastAsia="zh-CN"/>
              </w:rPr>
              <w:t>包括野生藻类</w:t>
            </w:r>
            <w:r w:rsidR="00A65F98" w:rsidRPr="000C3C8C">
              <w:rPr>
                <w:rFonts w:ascii="Trebuchet MS" w:hAnsi="Trebuchet MS" w:hint="eastAsia"/>
                <w:b/>
                <w:u w:val="single"/>
                <w:lang w:val="en-GB" w:eastAsia="zh-CN"/>
              </w:rPr>
              <w:t>)</w:t>
            </w:r>
          </w:p>
        </w:tc>
        <w:tc>
          <w:tcPr>
            <w:tcW w:w="3199" w:type="dxa"/>
            <w:gridSpan w:val="3"/>
            <w:tcBorders>
              <w:top w:val="single" w:sz="4" w:space="0" w:color="auto"/>
              <w:left w:val="nil"/>
              <w:bottom w:val="single" w:sz="4" w:space="0" w:color="auto"/>
              <w:right w:val="single" w:sz="4" w:space="0" w:color="auto"/>
            </w:tcBorders>
            <w:shd w:val="clear" w:color="auto" w:fill="F2F2F2"/>
            <w:vAlign w:val="center"/>
          </w:tcPr>
          <w:p w14:paraId="070FCD5D" w14:textId="5AE7B274" w:rsidR="00C65BD1" w:rsidRPr="005718C3" w:rsidRDefault="00C65BD1" w:rsidP="00BB1A9C">
            <w:pPr>
              <w:spacing w:before="60" w:after="60" w:line="200" w:lineRule="exact"/>
              <w:ind w:right="114"/>
              <w:jc w:val="right"/>
              <w:rPr>
                <w:rFonts w:cs="Arial"/>
                <w:b/>
                <w:sz w:val="18"/>
                <w:szCs w:val="18"/>
                <w:lang w:val="en-GB"/>
              </w:rPr>
            </w:pPr>
            <w:r w:rsidRPr="005718C3">
              <w:rPr>
                <w:rFonts w:cs="Arial"/>
                <w:b/>
                <w:color w:val="FF0000"/>
                <w:szCs w:val="18"/>
                <w:lang w:val="en-GB"/>
              </w:rPr>
              <w:t>not relevant</w:t>
            </w:r>
            <w:r w:rsidRPr="005718C3">
              <w:rPr>
                <w:rFonts w:cs="Arial"/>
                <w:b/>
                <w:szCs w:val="18"/>
                <w:lang w:val="en-GB"/>
              </w:rPr>
              <w:t xml:space="preserve"> </w:t>
            </w:r>
            <w:r w:rsidR="00DD10AB" w:rsidRPr="00C052C7">
              <w:rPr>
                <w:rFonts w:ascii="等线" w:eastAsia="等线" w:hAnsi="等线" w:cs="Arial" w:hint="eastAsia"/>
                <w:b/>
                <w:color w:val="FF0000"/>
                <w:szCs w:val="18"/>
                <w:lang w:val="en-GB" w:eastAsia="zh-CN"/>
              </w:rPr>
              <w:t>无关</w:t>
            </w:r>
            <w:r w:rsidRPr="005718C3">
              <w:rPr>
                <w:rFonts w:eastAsia="Arial Unicode MS" w:cs="Arial"/>
                <w:b/>
                <w:color w:val="3333FF"/>
                <w:szCs w:val="16"/>
                <w:lang w:val="en-US"/>
              </w:rPr>
              <w:t>[]</w:t>
            </w:r>
          </w:p>
        </w:tc>
      </w:tr>
      <w:tr w:rsidR="00C65BD1" w:rsidRPr="00F00EF1" w14:paraId="5F7A8FA5" w14:textId="77777777" w:rsidTr="00C87C3C">
        <w:trPr>
          <w:trHeight w:val="567"/>
        </w:trPr>
        <w:tc>
          <w:tcPr>
            <w:tcW w:w="2410" w:type="dxa"/>
            <w:shd w:val="clear" w:color="auto" w:fill="D9D9D9"/>
            <w:vAlign w:val="center"/>
          </w:tcPr>
          <w:p w14:paraId="7C841E83" w14:textId="5F6579C5" w:rsidR="00A65F98" w:rsidRDefault="00C65BD1" w:rsidP="00DD10AB">
            <w:pPr>
              <w:ind w:right="34"/>
              <w:rPr>
                <w:rFonts w:cs="Arial"/>
                <w:sz w:val="18"/>
                <w:szCs w:val="18"/>
                <w:lang w:val="en-GB"/>
              </w:rPr>
            </w:pPr>
            <w:r w:rsidRPr="005718C3">
              <w:rPr>
                <w:rFonts w:cs="Arial"/>
                <w:sz w:val="18"/>
                <w:szCs w:val="18"/>
                <w:lang w:val="en-GB"/>
              </w:rPr>
              <w:t>Total number of the collection area</w:t>
            </w:r>
            <w:r w:rsidRPr="0052700D">
              <w:rPr>
                <w:rFonts w:cs="Arial"/>
                <w:sz w:val="18"/>
                <w:szCs w:val="18"/>
                <w:lang w:val="en-GB"/>
              </w:rPr>
              <w:t>s</w:t>
            </w:r>
            <w:r w:rsidR="00A65F98" w:rsidRPr="00C052C7">
              <w:rPr>
                <w:rFonts w:ascii="等线" w:eastAsia="等线" w:hAnsi="等线" w:cs="Arial" w:hint="eastAsia"/>
                <w:sz w:val="18"/>
                <w:szCs w:val="18"/>
                <w:lang w:val="en-GB" w:eastAsia="zh-CN"/>
              </w:rPr>
              <w:t>:</w:t>
            </w:r>
          </w:p>
          <w:p w14:paraId="10C8473D" w14:textId="4AF6E38B" w:rsidR="00C65BD1" w:rsidRPr="0052700D" w:rsidRDefault="00A65F98" w:rsidP="00DD10AB">
            <w:pPr>
              <w:ind w:right="34"/>
              <w:rPr>
                <w:rFonts w:cs="Arial"/>
                <w:sz w:val="18"/>
                <w:szCs w:val="18"/>
                <w:lang w:val="en-GB"/>
              </w:rPr>
            </w:pPr>
            <w:r w:rsidRPr="00A65F98">
              <w:rPr>
                <w:rFonts w:ascii="Trebuchet MS" w:eastAsia="宋体" w:hAnsi="Trebuchet MS" w:hint="eastAsia"/>
                <w:sz w:val="18"/>
                <w:szCs w:val="18"/>
                <w:lang w:val="en-GB"/>
              </w:rPr>
              <w:t>采集区域的总</w:t>
            </w:r>
            <w:r w:rsidRPr="00A65F98">
              <w:rPr>
                <w:rFonts w:ascii="Trebuchet MS" w:eastAsia="宋体" w:hAnsi="Trebuchet MS" w:hint="eastAsia"/>
                <w:sz w:val="18"/>
                <w:szCs w:val="18"/>
                <w:lang w:val="en-GB" w:eastAsia="zh-CN"/>
              </w:rPr>
              <w:t>数量</w:t>
            </w:r>
            <w:r w:rsidR="00C65BD1">
              <w:rPr>
                <w:rFonts w:cs="Arial"/>
                <w:sz w:val="18"/>
                <w:szCs w:val="18"/>
                <w:lang w:val="en-GB"/>
              </w:rPr>
              <w:t>:</w:t>
            </w:r>
          </w:p>
        </w:tc>
        <w:tc>
          <w:tcPr>
            <w:tcW w:w="1701" w:type="dxa"/>
            <w:shd w:val="clear" w:color="auto" w:fill="auto"/>
            <w:vAlign w:val="center"/>
          </w:tcPr>
          <w:p w14:paraId="6E61AFD2" w14:textId="77777777" w:rsidR="00C65BD1" w:rsidRPr="00BC7A9A" w:rsidRDefault="00C65BD1" w:rsidP="00BB1A9C">
            <w:pPr>
              <w:rPr>
                <w:rFonts w:cs="Arial"/>
                <w:b/>
                <w:color w:val="0000FF"/>
                <w:sz w:val="18"/>
                <w:szCs w:val="18"/>
                <w:lang w:val="en-US"/>
              </w:rPr>
            </w:pPr>
          </w:p>
        </w:tc>
        <w:tc>
          <w:tcPr>
            <w:tcW w:w="3119" w:type="dxa"/>
            <w:gridSpan w:val="3"/>
            <w:shd w:val="clear" w:color="auto" w:fill="D9D9D9"/>
            <w:vAlign w:val="center"/>
          </w:tcPr>
          <w:p w14:paraId="0EEDC7D3" w14:textId="53179689" w:rsidR="00A65F98" w:rsidRDefault="00C65BD1" w:rsidP="00DD10AB">
            <w:pPr>
              <w:ind w:right="34"/>
              <w:rPr>
                <w:rFonts w:cs="Arial"/>
                <w:sz w:val="18"/>
                <w:szCs w:val="18"/>
                <w:lang w:val="en-GB"/>
              </w:rPr>
            </w:pPr>
            <w:r w:rsidRPr="0052700D">
              <w:rPr>
                <w:rFonts w:cs="Arial"/>
                <w:sz w:val="18"/>
                <w:szCs w:val="18"/>
                <w:lang w:val="en-GB"/>
              </w:rPr>
              <w:t xml:space="preserve">The respective </w:t>
            </w:r>
            <w:r w:rsidRPr="005718C3">
              <w:rPr>
                <w:rFonts w:cs="Arial"/>
                <w:sz w:val="18"/>
                <w:szCs w:val="18"/>
                <w:lang w:val="en-GB"/>
              </w:rPr>
              <w:t>size</w:t>
            </w:r>
            <w:r w:rsidRPr="0052700D">
              <w:rPr>
                <w:rFonts w:cs="Arial"/>
                <w:sz w:val="18"/>
                <w:szCs w:val="18"/>
                <w:lang w:val="en-GB"/>
              </w:rPr>
              <w:t xml:space="preserve">(s) </w:t>
            </w:r>
            <w:r>
              <w:rPr>
                <w:rFonts w:cs="Arial"/>
                <w:sz w:val="18"/>
                <w:szCs w:val="18"/>
                <w:lang w:val="en-GB"/>
              </w:rPr>
              <w:br/>
            </w:r>
            <w:r w:rsidRPr="0052700D">
              <w:rPr>
                <w:rFonts w:cs="Arial"/>
                <w:sz w:val="18"/>
                <w:szCs w:val="18"/>
                <w:lang w:val="en-GB"/>
              </w:rPr>
              <w:t>of the collection areas</w:t>
            </w:r>
            <w:r w:rsidR="00A65F98">
              <w:rPr>
                <w:rFonts w:cs="Arial"/>
                <w:sz w:val="18"/>
                <w:szCs w:val="18"/>
                <w:lang w:val="en-GB"/>
              </w:rPr>
              <w:t>:</w:t>
            </w:r>
          </w:p>
          <w:p w14:paraId="34A30220" w14:textId="00C133D3" w:rsidR="00C65BD1" w:rsidRPr="0052700D" w:rsidRDefault="00A65F98" w:rsidP="00DD10AB">
            <w:pPr>
              <w:ind w:right="34"/>
              <w:rPr>
                <w:rFonts w:cs="Arial"/>
                <w:sz w:val="18"/>
                <w:szCs w:val="18"/>
                <w:lang w:val="en-GB"/>
              </w:rPr>
            </w:pPr>
            <w:r w:rsidRPr="00A65F98">
              <w:rPr>
                <w:rFonts w:eastAsia="宋体" w:cs="Arial" w:hint="eastAsia"/>
                <w:sz w:val="18"/>
                <w:szCs w:val="18"/>
                <w:lang w:val="en-GB" w:eastAsia="zh-CN"/>
              </w:rPr>
              <w:t>各个采集区的面积</w:t>
            </w:r>
            <w:r w:rsidR="00C65BD1">
              <w:rPr>
                <w:rFonts w:cs="Arial"/>
                <w:sz w:val="18"/>
                <w:szCs w:val="18"/>
                <w:lang w:val="en-GB"/>
              </w:rPr>
              <w:t>:</w:t>
            </w:r>
          </w:p>
        </w:tc>
        <w:tc>
          <w:tcPr>
            <w:tcW w:w="1842" w:type="dxa"/>
            <w:shd w:val="clear" w:color="auto" w:fill="auto"/>
            <w:vAlign w:val="center"/>
          </w:tcPr>
          <w:p w14:paraId="6C9562C2" w14:textId="77777777" w:rsidR="00C65BD1" w:rsidRPr="00BC7A9A" w:rsidRDefault="00C65BD1" w:rsidP="00BB1A9C">
            <w:pPr>
              <w:jc w:val="center"/>
              <w:rPr>
                <w:rFonts w:cs="Arial"/>
                <w:b/>
                <w:color w:val="0000FF"/>
                <w:sz w:val="18"/>
                <w:szCs w:val="18"/>
                <w:lang w:val="en-US"/>
              </w:rPr>
            </w:pPr>
          </w:p>
        </w:tc>
        <w:tc>
          <w:tcPr>
            <w:tcW w:w="648" w:type="dxa"/>
            <w:shd w:val="clear" w:color="auto" w:fill="D9D9D9"/>
            <w:vAlign w:val="center"/>
          </w:tcPr>
          <w:p w14:paraId="39FAA436" w14:textId="0FEF58A7" w:rsidR="00C65BD1" w:rsidRPr="008A1FE6" w:rsidRDefault="00DD10AB" w:rsidP="00BB1A9C">
            <w:pPr>
              <w:jc w:val="center"/>
              <w:rPr>
                <w:rFonts w:cs="Arial"/>
                <w:sz w:val="18"/>
                <w:szCs w:val="18"/>
                <w:lang w:val="en-GB"/>
              </w:rPr>
            </w:pPr>
            <w:r w:rsidRPr="008A1FE6">
              <w:rPr>
                <w:rFonts w:cs="Arial"/>
                <w:sz w:val="18"/>
                <w:szCs w:val="18"/>
                <w:lang w:val="en-GB"/>
              </w:rPr>
              <w:t>Ha</w:t>
            </w:r>
            <w:r w:rsidRPr="00DD10AB">
              <w:rPr>
                <w:rFonts w:ascii="宋体" w:eastAsia="宋体" w:hAnsi="宋体" w:cs="Arial" w:hint="eastAsia"/>
                <w:sz w:val="18"/>
                <w:szCs w:val="18"/>
                <w:lang w:val="en-GB" w:eastAsia="zh-CN"/>
              </w:rPr>
              <w:t>公顷</w:t>
            </w:r>
          </w:p>
        </w:tc>
      </w:tr>
      <w:tr w:rsidR="00C65BD1" w:rsidRPr="00CC42BC" w14:paraId="0AEB637E" w14:textId="77777777" w:rsidTr="00C87C3C">
        <w:trPr>
          <w:trHeight w:val="567"/>
        </w:trPr>
        <w:tc>
          <w:tcPr>
            <w:tcW w:w="2410" w:type="dxa"/>
            <w:shd w:val="clear" w:color="auto" w:fill="D9D9D9"/>
            <w:vAlign w:val="center"/>
          </w:tcPr>
          <w:p w14:paraId="7BE59996" w14:textId="6695EE6A" w:rsidR="00C65BD1" w:rsidRPr="0052700D" w:rsidRDefault="00C65BD1" w:rsidP="00DD10AB">
            <w:pPr>
              <w:ind w:right="34"/>
              <w:rPr>
                <w:rFonts w:cs="Arial"/>
                <w:sz w:val="18"/>
                <w:szCs w:val="18"/>
                <w:lang w:val="en-GB"/>
              </w:rPr>
            </w:pPr>
            <w:r w:rsidRPr="0052700D">
              <w:rPr>
                <w:rFonts w:cs="Arial"/>
                <w:sz w:val="18"/>
                <w:szCs w:val="18"/>
                <w:lang w:val="en-GB"/>
              </w:rPr>
              <w:t>Total number of take over points / collection points</w:t>
            </w:r>
            <w:r>
              <w:rPr>
                <w:rFonts w:cs="Arial"/>
                <w:sz w:val="18"/>
                <w:szCs w:val="18"/>
                <w:lang w:val="en-GB"/>
              </w:rPr>
              <w:t>:</w:t>
            </w:r>
            <w:r w:rsidR="00A65F98" w:rsidRPr="00A65F98">
              <w:rPr>
                <w:rFonts w:ascii="Trebuchet MS" w:eastAsia="宋体" w:hAnsi="Trebuchet MS" w:hint="eastAsia"/>
                <w:sz w:val="18"/>
                <w:szCs w:val="18"/>
                <w:lang w:val="en-GB" w:eastAsia="zh-CN"/>
              </w:rPr>
              <w:t xml:space="preserve"> </w:t>
            </w:r>
            <w:r w:rsidR="00A65F98" w:rsidRPr="00A65F98">
              <w:rPr>
                <w:rFonts w:ascii="Trebuchet MS" w:eastAsia="宋体" w:hAnsi="Trebuchet MS" w:hint="eastAsia"/>
                <w:sz w:val="18"/>
                <w:szCs w:val="18"/>
                <w:lang w:val="en-GB" w:eastAsia="zh-CN"/>
              </w:rPr>
              <w:t>采集</w:t>
            </w:r>
            <w:r w:rsidR="00A65F98" w:rsidRPr="00A65F98">
              <w:rPr>
                <w:rFonts w:ascii="Trebuchet MS" w:eastAsia="宋体" w:hAnsi="Trebuchet MS" w:hint="eastAsia"/>
                <w:sz w:val="18"/>
                <w:szCs w:val="18"/>
                <w:lang w:val="en-GB"/>
              </w:rPr>
              <w:t>接收</w:t>
            </w:r>
            <w:r w:rsidR="00A65F98" w:rsidRPr="00A65F98">
              <w:rPr>
                <w:rFonts w:ascii="Trebuchet MS" w:eastAsia="宋体" w:hAnsi="Trebuchet MS" w:hint="eastAsia"/>
                <w:sz w:val="18"/>
                <w:szCs w:val="18"/>
                <w:lang w:val="en-GB" w:eastAsia="zh-CN"/>
              </w:rPr>
              <w:t>场所的</w:t>
            </w:r>
            <w:r w:rsidR="00A65F98" w:rsidRPr="00A65F98">
              <w:rPr>
                <w:rFonts w:ascii="Trebuchet MS" w:eastAsia="宋体" w:hAnsi="Trebuchet MS" w:hint="eastAsia"/>
                <w:sz w:val="18"/>
                <w:szCs w:val="18"/>
                <w:lang w:val="en-GB"/>
              </w:rPr>
              <w:t>总数</w:t>
            </w:r>
            <w:r w:rsidR="00A65F98" w:rsidRPr="00A65F98">
              <w:rPr>
                <w:rFonts w:ascii="Trebuchet MS" w:eastAsia="宋体" w:hAnsi="Trebuchet MS" w:hint="eastAsia"/>
                <w:sz w:val="18"/>
                <w:szCs w:val="18"/>
                <w:lang w:val="en-GB" w:eastAsia="zh-CN"/>
              </w:rPr>
              <w:t>量：</w:t>
            </w:r>
          </w:p>
        </w:tc>
        <w:tc>
          <w:tcPr>
            <w:tcW w:w="1701" w:type="dxa"/>
            <w:shd w:val="clear" w:color="auto" w:fill="auto"/>
            <w:vAlign w:val="center"/>
          </w:tcPr>
          <w:p w14:paraId="3241F7DE" w14:textId="77777777" w:rsidR="00C65BD1" w:rsidRPr="00BC7A9A" w:rsidRDefault="00C65BD1" w:rsidP="00BB1A9C">
            <w:pPr>
              <w:rPr>
                <w:rFonts w:cs="Arial"/>
                <w:b/>
                <w:color w:val="0000FF"/>
                <w:sz w:val="18"/>
                <w:szCs w:val="18"/>
                <w:lang w:val="en-US"/>
              </w:rPr>
            </w:pPr>
          </w:p>
        </w:tc>
        <w:tc>
          <w:tcPr>
            <w:tcW w:w="3119" w:type="dxa"/>
            <w:gridSpan w:val="3"/>
            <w:shd w:val="clear" w:color="auto" w:fill="D9D9D9"/>
            <w:vAlign w:val="center"/>
          </w:tcPr>
          <w:p w14:paraId="74105DF6" w14:textId="77777777" w:rsidR="00A65F98" w:rsidRDefault="00C65BD1" w:rsidP="00DD10AB">
            <w:pPr>
              <w:rPr>
                <w:rFonts w:eastAsia="宋体" w:cs="Arial"/>
                <w:sz w:val="18"/>
                <w:szCs w:val="18"/>
                <w:lang w:val="en-US" w:eastAsia="zh-CN"/>
              </w:rPr>
            </w:pPr>
            <w:r w:rsidRPr="005718C3">
              <w:rPr>
                <w:rFonts w:cs="Arial"/>
                <w:sz w:val="18"/>
                <w:szCs w:val="18"/>
                <w:lang w:val="en-GB"/>
              </w:rPr>
              <w:t xml:space="preserve">Total number of </w:t>
            </w:r>
            <w:r w:rsidRPr="0052700D">
              <w:rPr>
                <w:rFonts w:cs="Arial"/>
                <w:sz w:val="18"/>
                <w:szCs w:val="18"/>
                <w:lang w:val="en-GB"/>
              </w:rPr>
              <w:t>post-harvest handling and storage facilities</w:t>
            </w:r>
            <w:r>
              <w:rPr>
                <w:rFonts w:cs="Arial"/>
                <w:sz w:val="18"/>
                <w:szCs w:val="18"/>
                <w:lang w:val="en-GB"/>
              </w:rPr>
              <w:t>:</w:t>
            </w:r>
            <w:r w:rsidR="00A65F98" w:rsidRPr="00A65F98">
              <w:rPr>
                <w:rFonts w:eastAsia="宋体" w:cs="Arial" w:hint="eastAsia"/>
                <w:sz w:val="18"/>
                <w:szCs w:val="18"/>
                <w:lang w:val="en-US" w:eastAsia="zh-CN"/>
              </w:rPr>
              <w:t xml:space="preserve"> </w:t>
            </w:r>
          </w:p>
          <w:p w14:paraId="27CEDA8A" w14:textId="05930415" w:rsidR="00C65BD1" w:rsidRPr="005718C3" w:rsidRDefault="00A65F98" w:rsidP="00DD10AB">
            <w:pPr>
              <w:rPr>
                <w:rFonts w:cs="Arial"/>
                <w:sz w:val="18"/>
                <w:szCs w:val="18"/>
                <w:lang w:val="en-US"/>
              </w:rPr>
            </w:pPr>
            <w:r w:rsidRPr="00A65F98">
              <w:rPr>
                <w:rFonts w:eastAsia="宋体" w:cs="Arial" w:hint="eastAsia"/>
                <w:sz w:val="18"/>
                <w:szCs w:val="18"/>
                <w:lang w:val="en-US" w:eastAsia="zh-CN"/>
              </w:rPr>
              <w:t>采后处理和贮藏场所的数量：</w:t>
            </w:r>
          </w:p>
        </w:tc>
        <w:tc>
          <w:tcPr>
            <w:tcW w:w="2490" w:type="dxa"/>
            <w:gridSpan w:val="2"/>
            <w:shd w:val="clear" w:color="auto" w:fill="auto"/>
            <w:vAlign w:val="center"/>
          </w:tcPr>
          <w:p w14:paraId="45A2A045" w14:textId="77777777" w:rsidR="00C65BD1" w:rsidRPr="00CE6F9A" w:rsidRDefault="00C65BD1" w:rsidP="00BB1A9C">
            <w:pPr>
              <w:jc w:val="center"/>
              <w:rPr>
                <w:rFonts w:cs="Arial"/>
                <w:b/>
                <w:color w:val="0000FF"/>
                <w:sz w:val="18"/>
                <w:szCs w:val="18"/>
                <w:lang w:val="en-US"/>
              </w:rPr>
            </w:pPr>
          </w:p>
        </w:tc>
      </w:tr>
      <w:tr w:rsidR="00C65BD1" w:rsidRPr="00CC42BC" w14:paraId="54D384E1" w14:textId="77777777" w:rsidTr="00A65F98">
        <w:trPr>
          <w:trHeight w:val="510"/>
        </w:trPr>
        <w:tc>
          <w:tcPr>
            <w:tcW w:w="4111" w:type="dxa"/>
            <w:gridSpan w:val="2"/>
            <w:shd w:val="clear" w:color="auto" w:fill="D9D9D9"/>
            <w:vAlign w:val="center"/>
          </w:tcPr>
          <w:p w14:paraId="035485E2" w14:textId="4E8907F3" w:rsidR="00C65BD1" w:rsidRPr="00A65F98" w:rsidRDefault="00C65BD1" w:rsidP="00DD10AB">
            <w:pPr>
              <w:ind w:right="34"/>
              <w:rPr>
                <w:rFonts w:cs="Arial"/>
                <w:sz w:val="18"/>
                <w:szCs w:val="18"/>
              </w:rPr>
            </w:pPr>
            <w:r w:rsidRPr="00A65F98">
              <w:rPr>
                <w:rFonts w:cs="Arial"/>
                <w:sz w:val="18"/>
                <w:szCs w:val="18"/>
              </w:rPr>
              <w:t>In case of collection of seaweed/</w:t>
            </w:r>
            <w:r w:rsidRPr="00A65F98">
              <w:rPr>
                <w:rFonts w:cs="Arial"/>
                <w:sz w:val="18"/>
                <w:szCs w:val="18"/>
              </w:rPr>
              <w:br/>
              <w:t xml:space="preserve">wild algae: Is the growing area of high ecological quality? </w:t>
            </w:r>
            <w:r w:rsidR="00A65F98" w:rsidRPr="00A65F98">
              <w:rPr>
                <w:rFonts w:eastAsia="宋体" w:cs="Arial" w:hint="eastAsia"/>
                <w:sz w:val="18"/>
                <w:szCs w:val="18"/>
                <w:lang w:val="en-GB" w:eastAsia="zh-CN"/>
              </w:rPr>
              <w:t>如涉及到野生海藻的采集</w:t>
            </w:r>
            <w:r w:rsidR="00A65F98" w:rsidRPr="00A65F98">
              <w:rPr>
                <w:rFonts w:eastAsia="宋体" w:cs="Arial" w:hint="eastAsia"/>
                <w:sz w:val="18"/>
                <w:szCs w:val="18"/>
                <w:lang w:eastAsia="zh-CN"/>
              </w:rPr>
              <w:t>:</w:t>
            </w:r>
            <w:r w:rsidR="00A65F98" w:rsidRPr="00A65F98">
              <w:rPr>
                <w:rFonts w:eastAsia="宋体" w:cs="Arial" w:hint="eastAsia"/>
                <w:sz w:val="18"/>
                <w:szCs w:val="18"/>
                <w:lang w:val="en-GB" w:eastAsia="zh-CN"/>
              </w:rPr>
              <w:t>海藻生产区域位于生态环境很好的区域内</w:t>
            </w:r>
            <w:r w:rsidR="00A65F98" w:rsidRPr="00A65F98">
              <w:rPr>
                <w:rFonts w:eastAsia="宋体" w:cs="Arial" w:hint="eastAsia"/>
                <w:sz w:val="18"/>
                <w:szCs w:val="18"/>
                <w:lang w:eastAsia="zh-CN"/>
              </w:rPr>
              <w:t>?</w:t>
            </w:r>
          </w:p>
        </w:tc>
        <w:tc>
          <w:tcPr>
            <w:tcW w:w="992" w:type="dxa"/>
            <w:shd w:val="clear" w:color="auto" w:fill="auto"/>
            <w:vAlign w:val="center"/>
          </w:tcPr>
          <w:p w14:paraId="5CA0EFEA" w14:textId="77777777" w:rsidR="00C65BD1" w:rsidRPr="005718C3" w:rsidRDefault="00C65BD1" w:rsidP="00BB1A9C">
            <w:pPr>
              <w:jc w:val="center"/>
              <w:rPr>
                <w:rFonts w:cs="Arial"/>
                <w:b/>
                <w:color w:val="0000FF"/>
                <w:sz w:val="18"/>
                <w:szCs w:val="18"/>
                <w:lang w:val="en-US"/>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c>
          <w:tcPr>
            <w:tcW w:w="2127" w:type="dxa"/>
            <w:gridSpan w:val="2"/>
            <w:shd w:val="clear" w:color="auto" w:fill="D9D9D9"/>
            <w:vAlign w:val="center"/>
          </w:tcPr>
          <w:p w14:paraId="0702D8D8" w14:textId="77777777" w:rsidR="00A65F98" w:rsidRDefault="005E3B50" w:rsidP="00DD10AB">
            <w:pPr>
              <w:rPr>
                <w:rFonts w:cs="Arial"/>
                <w:sz w:val="18"/>
                <w:szCs w:val="18"/>
                <w:lang w:val="en-US"/>
              </w:rPr>
            </w:pPr>
            <w:r>
              <w:rPr>
                <w:rFonts w:cs="Arial"/>
                <w:sz w:val="18"/>
                <w:szCs w:val="18"/>
                <w:lang w:val="en-US"/>
              </w:rPr>
              <w:t xml:space="preserve">If YES: </w:t>
            </w:r>
            <w:r w:rsidR="00D50463">
              <w:rPr>
                <w:rFonts w:cs="Arial"/>
                <w:sz w:val="18"/>
                <w:szCs w:val="18"/>
                <w:lang w:val="en-US"/>
              </w:rPr>
              <w:br/>
            </w:r>
            <w:r>
              <w:rPr>
                <w:rFonts w:cs="Arial"/>
                <w:sz w:val="18"/>
                <w:szCs w:val="18"/>
                <w:lang w:val="en-US"/>
              </w:rPr>
              <w:t>W</w:t>
            </w:r>
            <w:r w:rsidR="00C65BD1" w:rsidRPr="00145EAF">
              <w:rPr>
                <w:rFonts w:cs="Arial"/>
                <w:sz w:val="18"/>
                <w:szCs w:val="18"/>
                <w:lang w:val="en-US"/>
              </w:rPr>
              <w:t xml:space="preserve">hich </w:t>
            </w:r>
            <w:r w:rsidR="00CB3351">
              <w:rPr>
                <w:rFonts w:cs="Arial"/>
                <w:sz w:val="18"/>
                <w:szCs w:val="18"/>
                <w:lang w:val="en-US"/>
              </w:rPr>
              <w:t xml:space="preserve">ecological </w:t>
            </w:r>
            <w:r w:rsidR="00C65BD1" w:rsidRPr="00145EAF">
              <w:rPr>
                <w:rFonts w:cs="Arial"/>
                <w:sz w:val="18"/>
                <w:szCs w:val="18"/>
                <w:lang w:val="en-US"/>
              </w:rPr>
              <w:t xml:space="preserve">standard is met? </w:t>
            </w:r>
          </w:p>
          <w:p w14:paraId="2520C26C" w14:textId="23156650" w:rsidR="00C65BD1" w:rsidRPr="005718C3" w:rsidRDefault="00A65F98" w:rsidP="00DD10AB">
            <w:pPr>
              <w:rPr>
                <w:rFonts w:cs="Arial"/>
                <w:sz w:val="18"/>
                <w:szCs w:val="18"/>
                <w:lang w:val="en-US"/>
              </w:rPr>
            </w:pPr>
            <w:proofErr w:type="gramStart"/>
            <w:r>
              <w:rPr>
                <w:rFonts w:cs="Arial" w:hint="eastAsia"/>
                <w:sz w:val="18"/>
                <w:szCs w:val="18"/>
                <w:lang w:val="en-US" w:eastAsia="zh-CN"/>
              </w:rPr>
              <w:t>若是</w:t>
            </w:r>
            <w:r>
              <w:rPr>
                <w:rFonts w:cs="Arial" w:hint="eastAsia"/>
                <w:sz w:val="18"/>
                <w:szCs w:val="18"/>
                <w:lang w:val="en-US" w:eastAsia="zh-CN"/>
              </w:rPr>
              <w:t>,</w:t>
            </w:r>
            <w:proofErr w:type="gramEnd"/>
            <w:r>
              <w:rPr>
                <w:rFonts w:cs="Arial" w:hint="eastAsia"/>
                <w:sz w:val="18"/>
                <w:szCs w:val="18"/>
                <w:lang w:val="en-US" w:eastAsia="zh-CN"/>
              </w:rPr>
              <w:t>符合哪个标准</w:t>
            </w:r>
            <w:r>
              <w:rPr>
                <w:rFonts w:cs="Arial" w:hint="eastAsia"/>
                <w:sz w:val="18"/>
                <w:szCs w:val="18"/>
                <w:lang w:val="en-US" w:eastAsia="zh-CN"/>
              </w:rPr>
              <w:t>?</w:t>
            </w:r>
          </w:p>
        </w:tc>
        <w:tc>
          <w:tcPr>
            <w:tcW w:w="2490" w:type="dxa"/>
            <w:gridSpan w:val="2"/>
            <w:shd w:val="clear" w:color="auto" w:fill="auto"/>
            <w:vAlign w:val="center"/>
          </w:tcPr>
          <w:p w14:paraId="74CF6E9D" w14:textId="77777777" w:rsidR="00C65BD1" w:rsidRPr="00CE6F9A" w:rsidRDefault="00C65BD1" w:rsidP="00CE6F9A">
            <w:pPr>
              <w:jc w:val="center"/>
              <w:rPr>
                <w:rFonts w:cs="Arial"/>
                <w:b/>
                <w:color w:val="0000FF"/>
                <w:sz w:val="18"/>
                <w:szCs w:val="18"/>
                <w:lang w:val="en-US"/>
              </w:rPr>
            </w:pPr>
          </w:p>
        </w:tc>
      </w:tr>
    </w:tbl>
    <w:p w14:paraId="519D91B7" w14:textId="77777777" w:rsidR="00C65BD1" w:rsidRDefault="00C65BD1" w:rsidP="008A1FE6">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410"/>
        <w:gridCol w:w="709"/>
        <w:gridCol w:w="1842"/>
        <w:gridCol w:w="648"/>
      </w:tblGrid>
      <w:tr w:rsidR="00C65BD1" w:rsidRPr="00D50463" w14:paraId="1DE33857" w14:textId="77777777" w:rsidTr="00C87C3C">
        <w:trPr>
          <w:cantSplit/>
          <w:trHeight w:val="283"/>
        </w:trPr>
        <w:tc>
          <w:tcPr>
            <w:tcW w:w="6521" w:type="dxa"/>
            <w:gridSpan w:val="3"/>
            <w:tcBorders>
              <w:top w:val="single" w:sz="4" w:space="0" w:color="auto"/>
              <w:left w:val="single" w:sz="4" w:space="0" w:color="auto"/>
              <w:bottom w:val="single" w:sz="4" w:space="0" w:color="auto"/>
              <w:right w:val="nil"/>
            </w:tcBorders>
            <w:shd w:val="clear" w:color="auto" w:fill="F2F2F2"/>
            <w:vAlign w:val="center"/>
          </w:tcPr>
          <w:p w14:paraId="24EBFB7D" w14:textId="60027234" w:rsidR="00C65BD1" w:rsidRPr="005718C3" w:rsidRDefault="00C65BD1" w:rsidP="00BB1A9C">
            <w:pPr>
              <w:spacing w:before="60" w:after="60" w:line="200" w:lineRule="exact"/>
              <w:ind w:right="-108"/>
              <w:rPr>
                <w:rFonts w:cs="Arial"/>
                <w:b/>
                <w:sz w:val="18"/>
                <w:szCs w:val="18"/>
                <w:lang w:val="en-GB"/>
              </w:rPr>
            </w:pPr>
            <w:proofErr w:type="gramStart"/>
            <w:r w:rsidRPr="005718C3">
              <w:rPr>
                <w:rFonts w:cs="Arial"/>
                <w:b/>
                <w:szCs w:val="18"/>
                <w:lang w:val="en-GB"/>
              </w:rPr>
              <w:t>3.</w:t>
            </w:r>
            <w:r>
              <w:rPr>
                <w:rFonts w:cs="Arial"/>
                <w:b/>
                <w:szCs w:val="18"/>
                <w:lang w:val="en-GB"/>
              </w:rPr>
              <w:t>4</w:t>
            </w:r>
            <w:r w:rsidRPr="005718C3">
              <w:rPr>
                <w:rFonts w:cs="Arial"/>
                <w:b/>
                <w:szCs w:val="18"/>
                <w:lang w:val="en-GB"/>
              </w:rPr>
              <w:t xml:space="preserve">  </w:t>
            </w:r>
            <w:r>
              <w:rPr>
                <w:rFonts w:cs="Arial"/>
                <w:b/>
                <w:szCs w:val="18"/>
                <w:u w:val="single"/>
                <w:lang w:val="en-GB"/>
              </w:rPr>
              <w:t>Beekeeping</w:t>
            </w:r>
            <w:proofErr w:type="gramEnd"/>
            <w:r w:rsidR="00A65F98" w:rsidRPr="00A65F98">
              <w:rPr>
                <w:rFonts w:eastAsia="宋体" w:cs="Arial" w:hint="eastAsia"/>
                <w:b/>
                <w:szCs w:val="18"/>
                <w:u w:val="single"/>
                <w:lang w:val="en-GB"/>
              </w:rPr>
              <w:t>养蜂</w:t>
            </w:r>
          </w:p>
        </w:tc>
        <w:tc>
          <w:tcPr>
            <w:tcW w:w="3199" w:type="dxa"/>
            <w:gridSpan w:val="3"/>
            <w:tcBorders>
              <w:top w:val="single" w:sz="4" w:space="0" w:color="auto"/>
              <w:left w:val="nil"/>
              <w:bottom w:val="single" w:sz="4" w:space="0" w:color="auto"/>
              <w:right w:val="single" w:sz="4" w:space="0" w:color="auto"/>
            </w:tcBorders>
            <w:shd w:val="clear" w:color="auto" w:fill="F2F2F2"/>
            <w:vAlign w:val="center"/>
          </w:tcPr>
          <w:p w14:paraId="0C1BB45E" w14:textId="46AD97EA" w:rsidR="00C65BD1" w:rsidRPr="005718C3" w:rsidRDefault="00C65BD1" w:rsidP="00BB1A9C">
            <w:pPr>
              <w:spacing w:before="60" w:after="60" w:line="200" w:lineRule="exact"/>
              <w:ind w:right="114"/>
              <w:jc w:val="right"/>
              <w:rPr>
                <w:rFonts w:cs="Arial"/>
                <w:b/>
                <w:sz w:val="18"/>
                <w:szCs w:val="18"/>
                <w:lang w:val="en-GB"/>
              </w:rPr>
            </w:pPr>
            <w:r w:rsidRPr="005718C3">
              <w:rPr>
                <w:rFonts w:cs="Arial"/>
                <w:b/>
                <w:color w:val="FF0000"/>
                <w:szCs w:val="18"/>
                <w:lang w:val="en-GB"/>
              </w:rPr>
              <w:t>not relevant</w:t>
            </w:r>
            <w:r w:rsidR="00DD10AB" w:rsidRPr="00C052C7">
              <w:rPr>
                <w:rFonts w:ascii="等线" w:eastAsia="等线" w:hAnsi="等线" w:cs="Arial" w:hint="eastAsia"/>
                <w:b/>
                <w:color w:val="FF0000"/>
                <w:szCs w:val="18"/>
                <w:lang w:val="en-GB" w:eastAsia="zh-CN"/>
              </w:rPr>
              <w:t>无关</w:t>
            </w:r>
            <w:r w:rsidRPr="005718C3">
              <w:rPr>
                <w:rFonts w:cs="Arial"/>
                <w:b/>
                <w:szCs w:val="18"/>
                <w:lang w:val="en-GB"/>
              </w:rPr>
              <w:t xml:space="preserve"> </w:t>
            </w:r>
            <w:r w:rsidRPr="005718C3">
              <w:rPr>
                <w:rFonts w:eastAsia="Arial Unicode MS" w:cs="Arial"/>
                <w:b/>
                <w:color w:val="3333FF"/>
                <w:szCs w:val="16"/>
                <w:lang w:val="en-US"/>
              </w:rPr>
              <w:t>[]</w:t>
            </w:r>
          </w:p>
        </w:tc>
      </w:tr>
      <w:tr w:rsidR="00C65BD1" w:rsidRPr="00CC42BC" w14:paraId="720E11BF" w14:textId="77777777" w:rsidTr="00C87C3C">
        <w:trPr>
          <w:trHeight w:val="567"/>
        </w:trPr>
        <w:tc>
          <w:tcPr>
            <w:tcW w:w="2410" w:type="dxa"/>
            <w:shd w:val="clear" w:color="auto" w:fill="D9D9D9"/>
            <w:vAlign w:val="center"/>
          </w:tcPr>
          <w:p w14:paraId="6B47AB84" w14:textId="77777777" w:rsidR="00C65BD1" w:rsidRDefault="00C65BD1" w:rsidP="00DD10AB">
            <w:pPr>
              <w:ind w:right="34"/>
              <w:rPr>
                <w:rFonts w:cs="Arial"/>
                <w:sz w:val="18"/>
                <w:szCs w:val="18"/>
                <w:lang w:val="en-GB"/>
              </w:rPr>
            </w:pPr>
            <w:r>
              <w:rPr>
                <w:rFonts w:cs="Arial"/>
                <w:sz w:val="18"/>
                <w:szCs w:val="18"/>
                <w:lang w:val="en-GB"/>
              </w:rPr>
              <w:t xml:space="preserve">Total number of </w:t>
            </w:r>
            <w:proofErr w:type="gramStart"/>
            <w:r w:rsidRPr="00EA4449">
              <w:rPr>
                <w:rFonts w:cs="Arial"/>
                <w:sz w:val="18"/>
                <w:szCs w:val="18"/>
                <w:lang w:val="en-US"/>
              </w:rPr>
              <w:t>bee hives</w:t>
            </w:r>
            <w:proofErr w:type="gramEnd"/>
            <w:r w:rsidRPr="00EA4449">
              <w:rPr>
                <w:rFonts w:cs="Arial"/>
                <w:sz w:val="18"/>
                <w:szCs w:val="18"/>
                <w:lang w:val="en-US"/>
              </w:rPr>
              <w:t xml:space="preserve"> - including conventional</w:t>
            </w:r>
            <w:r>
              <w:rPr>
                <w:rFonts w:cs="Arial"/>
                <w:sz w:val="18"/>
                <w:szCs w:val="18"/>
                <w:lang w:val="en-GB"/>
              </w:rPr>
              <w:t>:</w:t>
            </w:r>
          </w:p>
          <w:p w14:paraId="30F5324E" w14:textId="6CA69959" w:rsidR="00A65F98" w:rsidRPr="0052700D" w:rsidRDefault="00A65F98" w:rsidP="00DD10AB">
            <w:pPr>
              <w:ind w:right="34"/>
              <w:rPr>
                <w:rFonts w:cs="Arial"/>
                <w:sz w:val="18"/>
                <w:szCs w:val="18"/>
                <w:lang w:val="en-GB"/>
              </w:rPr>
            </w:pPr>
            <w:r w:rsidRPr="00A65F98">
              <w:rPr>
                <w:rFonts w:ascii="Trebuchet MS" w:eastAsia="宋体" w:hAnsi="Trebuchet MS"/>
                <w:lang w:val="en-GB" w:eastAsia="zh-CN"/>
              </w:rPr>
              <w:t>蜂箱</w:t>
            </w:r>
            <w:r w:rsidRPr="00A65F98">
              <w:rPr>
                <w:rFonts w:ascii="Trebuchet MS" w:eastAsia="宋体" w:hAnsi="Trebuchet MS" w:hint="eastAsia"/>
                <w:sz w:val="18"/>
                <w:szCs w:val="18"/>
                <w:lang w:val="fr-FR" w:eastAsia="zh-CN"/>
              </w:rPr>
              <w:t>总数</w:t>
            </w:r>
            <w:r w:rsidRPr="00A65F98">
              <w:rPr>
                <w:rFonts w:ascii="Trebuchet MS" w:eastAsia="宋体" w:hAnsi="Trebuchet MS" w:hint="eastAsia"/>
                <w:sz w:val="18"/>
                <w:szCs w:val="18"/>
                <w:lang w:val="fr-FR" w:eastAsia="zh-CN"/>
              </w:rPr>
              <w:t>(</w:t>
            </w:r>
            <w:r w:rsidRPr="00A65F98">
              <w:rPr>
                <w:rFonts w:ascii="Trebuchet MS" w:eastAsia="宋体" w:hAnsi="Trebuchet MS" w:hint="eastAsia"/>
                <w:sz w:val="18"/>
                <w:szCs w:val="18"/>
                <w:lang w:val="fr-FR" w:eastAsia="zh-CN"/>
              </w:rPr>
              <w:t>包括常规</w:t>
            </w:r>
            <w:r w:rsidRPr="00A65F98">
              <w:rPr>
                <w:rFonts w:ascii="Trebuchet MS" w:eastAsia="宋体" w:hAnsi="Trebuchet MS"/>
                <w:lang w:val="en-GB" w:eastAsia="zh-CN"/>
              </w:rPr>
              <w:t>蜂箱</w:t>
            </w:r>
            <w:r w:rsidRPr="00A65F98">
              <w:rPr>
                <w:rFonts w:ascii="Trebuchet MS" w:eastAsia="宋体" w:hAnsi="Trebuchet MS" w:hint="eastAsia"/>
                <w:sz w:val="18"/>
                <w:szCs w:val="18"/>
                <w:lang w:val="fr-FR" w:eastAsia="zh-CN"/>
              </w:rPr>
              <w:t>)</w:t>
            </w:r>
            <w:r w:rsidRPr="00A65F98">
              <w:rPr>
                <w:rFonts w:ascii="Trebuchet MS" w:eastAsia="宋体" w:hAnsi="Trebuchet MS"/>
                <w:sz w:val="18"/>
                <w:szCs w:val="18"/>
                <w:lang w:val="fr-FR" w:eastAsia="zh-CN"/>
              </w:rPr>
              <w:t> :</w:t>
            </w:r>
          </w:p>
        </w:tc>
        <w:tc>
          <w:tcPr>
            <w:tcW w:w="1701" w:type="dxa"/>
            <w:shd w:val="clear" w:color="auto" w:fill="auto"/>
            <w:vAlign w:val="center"/>
          </w:tcPr>
          <w:p w14:paraId="4997A5DD" w14:textId="77777777" w:rsidR="00C65BD1" w:rsidRPr="00BC7A9A" w:rsidRDefault="00C65BD1" w:rsidP="00BB1A9C">
            <w:pPr>
              <w:rPr>
                <w:rFonts w:cs="Arial"/>
                <w:b/>
                <w:color w:val="0000FF"/>
                <w:sz w:val="18"/>
                <w:szCs w:val="18"/>
                <w:lang w:val="en-US"/>
              </w:rPr>
            </w:pPr>
          </w:p>
        </w:tc>
        <w:tc>
          <w:tcPr>
            <w:tcW w:w="3119" w:type="dxa"/>
            <w:gridSpan w:val="2"/>
            <w:shd w:val="clear" w:color="auto" w:fill="D9D9D9"/>
            <w:vAlign w:val="center"/>
          </w:tcPr>
          <w:p w14:paraId="3ED8EFDC" w14:textId="77777777" w:rsidR="00C65BD1" w:rsidRDefault="00C65BD1" w:rsidP="00DD10AB">
            <w:pPr>
              <w:ind w:right="34"/>
              <w:rPr>
                <w:rFonts w:cs="Arial"/>
                <w:sz w:val="18"/>
                <w:szCs w:val="18"/>
                <w:lang w:val="en-US"/>
              </w:rPr>
            </w:pPr>
            <w:r w:rsidRPr="005E3B50">
              <w:rPr>
                <w:rFonts w:cs="Arial"/>
                <w:sz w:val="18"/>
                <w:szCs w:val="18"/>
                <w:lang w:val="en-GB"/>
              </w:rPr>
              <w:t xml:space="preserve">Total number of organic </w:t>
            </w:r>
            <w:proofErr w:type="gramStart"/>
            <w:r w:rsidRPr="00EA4449">
              <w:rPr>
                <w:rFonts w:cs="Arial"/>
                <w:sz w:val="18"/>
                <w:szCs w:val="18"/>
                <w:lang w:val="en-US"/>
              </w:rPr>
              <w:t>bee hives</w:t>
            </w:r>
            <w:proofErr w:type="gramEnd"/>
            <w:r w:rsidRPr="00EA4449">
              <w:rPr>
                <w:rFonts w:cs="Arial"/>
                <w:sz w:val="18"/>
                <w:szCs w:val="18"/>
                <w:lang w:val="en-US"/>
              </w:rPr>
              <w:t>:</w:t>
            </w:r>
          </w:p>
          <w:p w14:paraId="59C2ECB8" w14:textId="0169D149" w:rsidR="00A65F98" w:rsidRPr="005E3B50" w:rsidRDefault="00A65F98" w:rsidP="00DD10AB">
            <w:pPr>
              <w:ind w:right="34"/>
              <w:rPr>
                <w:rFonts w:cs="Arial"/>
                <w:sz w:val="18"/>
                <w:szCs w:val="18"/>
                <w:lang w:val="en-GB"/>
              </w:rPr>
            </w:pPr>
            <w:r w:rsidRPr="00A65F98">
              <w:rPr>
                <w:rFonts w:ascii="Trebuchet MS" w:eastAsia="宋体" w:hAnsi="Trebuchet MS" w:hint="eastAsia"/>
                <w:lang w:val="en-GB" w:eastAsia="zh-CN"/>
              </w:rPr>
              <w:t>有机</w:t>
            </w:r>
            <w:r w:rsidRPr="00A65F98">
              <w:rPr>
                <w:rFonts w:ascii="Trebuchet MS" w:eastAsia="宋体" w:hAnsi="Trebuchet MS"/>
                <w:lang w:val="en-GB" w:eastAsia="zh-CN"/>
              </w:rPr>
              <w:t>蜂箱</w:t>
            </w:r>
            <w:r w:rsidRPr="00A65F98">
              <w:rPr>
                <w:rFonts w:ascii="Trebuchet MS" w:eastAsia="宋体" w:hAnsi="Trebuchet MS" w:hint="eastAsia"/>
                <w:sz w:val="18"/>
                <w:szCs w:val="18"/>
                <w:lang w:val="fr-FR" w:eastAsia="zh-CN"/>
              </w:rPr>
              <w:t>总数</w:t>
            </w:r>
            <w:r w:rsidRPr="00A65F98">
              <w:rPr>
                <w:rFonts w:ascii="Trebuchet MS" w:eastAsia="宋体" w:hAnsi="Trebuchet MS"/>
                <w:sz w:val="18"/>
                <w:szCs w:val="18"/>
                <w:lang w:val="fr-FR" w:eastAsia="zh-CN"/>
              </w:rPr>
              <w:t>:</w:t>
            </w:r>
          </w:p>
        </w:tc>
        <w:tc>
          <w:tcPr>
            <w:tcW w:w="2490" w:type="dxa"/>
            <w:gridSpan w:val="2"/>
            <w:shd w:val="clear" w:color="auto" w:fill="auto"/>
            <w:vAlign w:val="center"/>
          </w:tcPr>
          <w:p w14:paraId="26003C17" w14:textId="77777777" w:rsidR="00C65BD1" w:rsidRPr="00A7180D" w:rsidRDefault="00C65BD1" w:rsidP="00BB1A9C">
            <w:pPr>
              <w:rPr>
                <w:rFonts w:cs="Arial"/>
                <w:b/>
                <w:color w:val="0000FF"/>
                <w:sz w:val="18"/>
                <w:szCs w:val="18"/>
                <w:lang w:val="en-GB"/>
              </w:rPr>
            </w:pPr>
          </w:p>
        </w:tc>
      </w:tr>
      <w:tr w:rsidR="00C65BD1" w:rsidRPr="008A1FE6" w14:paraId="724B801E" w14:textId="77777777" w:rsidTr="00C87C3C">
        <w:trPr>
          <w:trHeight w:val="567"/>
        </w:trPr>
        <w:tc>
          <w:tcPr>
            <w:tcW w:w="2410" w:type="dxa"/>
            <w:shd w:val="clear" w:color="auto" w:fill="D9D9D9"/>
            <w:vAlign w:val="center"/>
          </w:tcPr>
          <w:p w14:paraId="20CBD2F6" w14:textId="56CD7E08" w:rsidR="00C65BD1" w:rsidRPr="0052700D" w:rsidRDefault="00C65BD1" w:rsidP="00DD10AB">
            <w:pPr>
              <w:ind w:right="34"/>
              <w:rPr>
                <w:rFonts w:cs="Arial"/>
                <w:sz w:val="18"/>
                <w:szCs w:val="18"/>
                <w:lang w:val="en-GB"/>
              </w:rPr>
            </w:pPr>
            <w:r w:rsidRPr="00EA4449">
              <w:rPr>
                <w:rFonts w:cs="Arial"/>
                <w:sz w:val="18"/>
                <w:szCs w:val="18"/>
                <w:lang w:val="en-US"/>
              </w:rPr>
              <w:t xml:space="preserve">Total number of </w:t>
            </w:r>
            <w:r w:rsidRPr="00EA4449">
              <w:rPr>
                <w:rFonts w:cs="Arial"/>
                <w:sz w:val="18"/>
                <w:szCs w:val="18"/>
                <w:u w:val="single"/>
                <w:lang w:val="en-US"/>
              </w:rPr>
              <w:t>locations</w:t>
            </w:r>
            <w:r w:rsidRPr="00EA4449">
              <w:rPr>
                <w:rFonts w:cs="Arial"/>
                <w:sz w:val="18"/>
                <w:szCs w:val="18"/>
                <w:lang w:val="en-US"/>
              </w:rPr>
              <w:t xml:space="preserve"> of the bee hives:</w:t>
            </w:r>
            <w:r w:rsidR="00A65F98" w:rsidRPr="00A65F98">
              <w:rPr>
                <w:rFonts w:ascii="Trebuchet MS" w:eastAsia="宋体" w:hAnsi="Trebuchet MS"/>
                <w:lang w:val="en-GB" w:eastAsia="zh-CN"/>
              </w:rPr>
              <w:t xml:space="preserve"> </w:t>
            </w:r>
            <w:r w:rsidR="00A65F98" w:rsidRPr="00A65F98">
              <w:rPr>
                <w:rFonts w:ascii="Trebuchet MS" w:eastAsia="宋体" w:hAnsi="Trebuchet MS"/>
                <w:lang w:val="en-GB" w:eastAsia="zh-CN"/>
              </w:rPr>
              <w:t>蜂箱</w:t>
            </w:r>
            <w:r w:rsidR="00A65F98" w:rsidRPr="00A65F98">
              <w:rPr>
                <w:rFonts w:ascii="Trebuchet MS" w:eastAsia="宋体" w:hAnsi="Trebuchet MS" w:hint="eastAsia"/>
                <w:lang w:val="en-GB" w:eastAsia="zh-CN"/>
              </w:rPr>
              <w:t>所在位置的总数</w:t>
            </w:r>
            <w:r w:rsidR="00A65F98" w:rsidRPr="00A65F98">
              <w:rPr>
                <w:rFonts w:ascii="Trebuchet MS" w:eastAsia="宋体" w:hAnsi="Trebuchet MS"/>
                <w:lang w:val="en-GB" w:eastAsia="zh-CN"/>
              </w:rPr>
              <w:t>:</w:t>
            </w:r>
          </w:p>
        </w:tc>
        <w:tc>
          <w:tcPr>
            <w:tcW w:w="1701" w:type="dxa"/>
            <w:shd w:val="clear" w:color="auto" w:fill="auto"/>
            <w:vAlign w:val="center"/>
          </w:tcPr>
          <w:p w14:paraId="4668E389" w14:textId="77777777" w:rsidR="00C65BD1" w:rsidRPr="00BC7A9A" w:rsidRDefault="00C65BD1" w:rsidP="00BB1A9C">
            <w:pPr>
              <w:rPr>
                <w:rFonts w:cs="Arial"/>
                <w:b/>
                <w:color w:val="0000FF"/>
                <w:sz w:val="18"/>
                <w:szCs w:val="18"/>
                <w:lang w:val="en-GB"/>
              </w:rPr>
            </w:pPr>
          </w:p>
        </w:tc>
        <w:tc>
          <w:tcPr>
            <w:tcW w:w="3119" w:type="dxa"/>
            <w:gridSpan w:val="2"/>
            <w:shd w:val="clear" w:color="auto" w:fill="D9D9D9"/>
            <w:vAlign w:val="center"/>
          </w:tcPr>
          <w:p w14:paraId="7EC9D3C8" w14:textId="76FC4DC9" w:rsidR="00C65BD1" w:rsidRPr="005E3B50" w:rsidRDefault="00C65BD1" w:rsidP="00A65F98">
            <w:pPr>
              <w:rPr>
                <w:rFonts w:cs="Arial"/>
                <w:sz w:val="18"/>
                <w:szCs w:val="18"/>
                <w:lang w:val="en-US"/>
              </w:rPr>
            </w:pPr>
            <w:r w:rsidRPr="005E3B50">
              <w:rPr>
                <w:rFonts w:cs="Arial"/>
                <w:sz w:val="18"/>
                <w:szCs w:val="18"/>
                <w:lang w:val="en-GB"/>
              </w:rPr>
              <w:t>Total of distances between the locations:</w:t>
            </w:r>
            <w:r w:rsidR="00A65F98" w:rsidRPr="00A65F98">
              <w:rPr>
                <w:rFonts w:eastAsia="宋体" w:cs="Arial" w:hint="eastAsia"/>
                <w:sz w:val="18"/>
                <w:szCs w:val="18"/>
                <w:lang w:val="en-US" w:eastAsia="zh-CN"/>
              </w:rPr>
              <w:t xml:space="preserve"> </w:t>
            </w:r>
            <w:r w:rsidR="00A65F98" w:rsidRPr="00A65F98">
              <w:rPr>
                <w:rFonts w:eastAsia="宋体" w:cs="Arial" w:hint="eastAsia"/>
                <w:sz w:val="18"/>
                <w:szCs w:val="18"/>
                <w:lang w:val="en-US" w:eastAsia="zh-CN"/>
              </w:rPr>
              <w:t>各位</w:t>
            </w:r>
            <w:proofErr w:type="gramStart"/>
            <w:r w:rsidR="00A65F98" w:rsidRPr="00A65F98">
              <w:rPr>
                <w:rFonts w:eastAsia="宋体" w:cs="Arial" w:hint="eastAsia"/>
                <w:sz w:val="18"/>
                <w:szCs w:val="18"/>
                <w:lang w:val="en-US" w:eastAsia="zh-CN"/>
              </w:rPr>
              <w:t>置之间</w:t>
            </w:r>
            <w:proofErr w:type="gramEnd"/>
            <w:r w:rsidR="00A65F98" w:rsidRPr="00A65F98">
              <w:rPr>
                <w:rFonts w:eastAsia="宋体" w:cs="Arial" w:hint="eastAsia"/>
                <w:sz w:val="18"/>
                <w:szCs w:val="18"/>
                <w:lang w:val="en-US" w:eastAsia="zh-CN"/>
              </w:rPr>
              <w:t>的总距离</w:t>
            </w:r>
            <w:r w:rsidR="00A65F98" w:rsidRPr="00A65F98">
              <w:rPr>
                <w:rFonts w:eastAsia="宋体" w:cs="Arial"/>
                <w:sz w:val="18"/>
                <w:szCs w:val="18"/>
                <w:lang w:val="en-US" w:eastAsia="zh-CN"/>
              </w:rPr>
              <w:t>:</w:t>
            </w:r>
          </w:p>
        </w:tc>
        <w:tc>
          <w:tcPr>
            <w:tcW w:w="1842" w:type="dxa"/>
            <w:shd w:val="clear" w:color="auto" w:fill="auto"/>
            <w:vAlign w:val="center"/>
          </w:tcPr>
          <w:p w14:paraId="1FCE9958" w14:textId="77777777" w:rsidR="00C65BD1" w:rsidRPr="00BC7A9A" w:rsidRDefault="00C65BD1" w:rsidP="00BB1A9C">
            <w:pPr>
              <w:jc w:val="center"/>
              <w:rPr>
                <w:rFonts w:cs="Arial"/>
                <w:b/>
                <w:color w:val="0000FF"/>
                <w:sz w:val="18"/>
                <w:szCs w:val="18"/>
                <w:lang w:val="en-US"/>
              </w:rPr>
            </w:pPr>
          </w:p>
        </w:tc>
        <w:tc>
          <w:tcPr>
            <w:tcW w:w="648" w:type="dxa"/>
            <w:shd w:val="clear" w:color="auto" w:fill="D9D9D9"/>
            <w:vAlign w:val="center"/>
          </w:tcPr>
          <w:p w14:paraId="53DD77D8" w14:textId="77777777" w:rsidR="00C65BD1" w:rsidRPr="008A1FE6" w:rsidRDefault="00C65BD1" w:rsidP="00BB1A9C">
            <w:pPr>
              <w:jc w:val="center"/>
              <w:rPr>
                <w:rFonts w:cs="Arial"/>
                <w:sz w:val="18"/>
                <w:szCs w:val="18"/>
                <w:lang w:val="en-GB"/>
              </w:rPr>
            </w:pPr>
            <w:r>
              <w:rPr>
                <w:rFonts w:cs="Arial"/>
                <w:sz w:val="18"/>
                <w:szCs w:val="18"/>
                <w:lang w:val="en-GB"/>
              </w:rPr>
              <w:t>km</w:t>
            </w:r>
          </w:p>
        </w:tc>
      </w:tr>
    </w:tbl>
    <w:p w14:paraId="557EF941" w14:textId="77777777" w:rsidR="00C65BD1" w:rsidRDefault="00C65BD1" w:rsidP="008A1FE6">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88"/>
        <w:gridCol w:w="2523"/>
        <w:gridCol w:w="1021"/>
        <w:gridCol w:w="1530"/>
        <w:gridCol w:w="648"/>
      </w:tblGrid>
      <w:tr w:rsidR="00314A4E" w:rsidRPr="00314A4E" w14:paraId="20688130" w14:textId="77777777" w:rsidTr="00C87C3C">
        <w:trPr>
          <w:cantSplit/>
          <w:trHeight w:val="283"/>
        </w:trPr>
        <w:tc>
          <w:tcPr>
            <w:tcW w:w="6521" w:type="dxa"/>
            <w:gridSpan w:val="3"/>
            <w:tcBorders>
              <w:top w:val="single" w:sz="4" w:space="0" w:color="auto"/>
              <w:left w:val="single" w:sz="4" w:space="0" w:color="auto"/>
              <w:bottom w:val="single" w:sz="4" w:space="0" w:color="auto"/>
              <w:right w:val="nil"/>
            </w:tcBorders>
            <w:shd w:val="clear" w:color="auto" w:fill="F2F2F2"/>
            <w:vAlign w:val="center"/>
          </w:tcPr>
          <w:p w14:paraId="032D2449" w14:textId="0F6CC3F6" w:rsidR="00314A4E" w:rsidRPr="005718C3" w:rsidRDefault="00314A4E" w:rsidP="00314A4E">
            <w:pPr>
              <w:spacing w:before="60" w:after="60" w:line="200" w:lineRule="exact"/>
              <w:ind w:right="-108"/>
              <w:rPr>
                <w:rFonts w:cs="Arial"/>
                <w:b/>
                <w:sz w:val="18"/>
                <w:szCs w:val="18"/>
                <w:lang w:val="en-GB"/>
              </w:rPr>
            </w:pPr>
            <w:r w:rsidRPr="005718C3">
              <w:rPr>
                <w:rFonts w:cs="Arial"/>
                <w:b/>
                <w:szCs w:val="18"/>
                <w:lang w:val="en-GB"/>
              </w:rPr>
              <w:t>3.</w:t>
            </w:r>
            <w:r>
              <w:rPr>
                <w:rFonts w:cs="Arial"/>
                <w:b/>
                <w:szCs w:val="18"/>
                <w:lang w:val="en-GB"/>
              </w:rPr>
              <w:t>5</w:t>
            </w:r>
            <w:r w:rsidRPr="005718C3">
              <w:rPr>
                <w:rFonts w:cs="Arial"/>
                <w:b/>
                <w:szCs w:val="18"/>
                <w:lang w:val="en-GB"/>
              </w:rPr>
              <w:t xml:space="preserve">  </w:t>
            </w:r>
            <w:r>
              <w:rPr>
                <w:rFonts w:cs="Arial"/>
                <w:b/>
                <w:szCs w:val="18"/>
                <w:u w:val="single"/>
                <w:lang w:val="en-GB"/>
              </w:rPr>
              <w:t>Aquaculture</w:t>
            </w:r>
            <w:r w:rsidR="00B512FA">
              <w:rPr>
                <w:rFonts w:cs="Arial"/>
                <w:b/>
                <w:szCs w:val="18"/>
                <w:u w:val="single"/>
                <w:lang w:val="en-GB"/>
              </w:rPr>
              <w:t xml:space="preserve"> </w:t>
            </w:r>
            <w:r w:rsidR="00145EAF" w:rsidRPr="001B7FC2">
              <w:rPr>
                <w:rFonts w:cs="Arial"/>
                <w:b/>
                <w:szCs w:val="18"/>
                <w:u w:val="single"/>
                <w:lang w:val="en-GB"/>
              </w:rPr>
              <w:t>(</w:t>
            </w:r>
            <w:r w:rsidR="00145EAF" w:rsidRPr="001B7FC2">
              <w:rPr>
                <w:rFonts w:cs="Arial"/>
                <w:lang w:val="en-GB"/>
              </w:rPr>
              <w:sym w:font="Wingdings 3" w:char="F0C6"/>
            </w:r>
            <w:r w:rsidR="00145EAF" w:rsidRPr="001B7FC2">
              <w:rPr>
                <w:rFonts w:cs="Arial"/>
                <w:lang w:val="en-GB"/>
              </w:rPr>
              <w:t xml:space="preserve"> </w:t>
            </w:r>
            <w:r w:rsidR="00145EAF" w:rsidRPr="001B7FC2">
              <w:rPr>
                <w:rFonts w:cs="Arial"/>
                <w:b/>
                <w:szCs w:val="18"/>
                <w:u w:val="single"/>
                <w:lang w:val="en-GB"/>
              </w:rPr>
              <w:t>for collection of wild algae see 3.3</w:t>
            </w:r>
            <w:r w:rsidR="00B512FA" w:rsidRPr="001B7FC2">
              <w:rPr>
                <w:rFonts w:cs="Arial"/>
                <w:b/>
                <w:szCs w:val="18"/>
                <w:u w:val="single"/>
                <w:lang w:val="en-GB"/>
              </w:rPr>
              <w:t>)</w:t>
            </w:r>
            <w:r w:rsidR="00A65F98">
              <w:rPr>
                <w:rFonts w:cs="Arial" w:hint="eastAsia"/>
                <w:b/>
                <w:szCs w:val="18"/>
                <w:u w:val="single"/>
                <w:lang w:val="en-GB" w:eastAsia="zh-CN"/>
              </w:rPr>
              <w:t xml:space="preserve"> </w:t>
            </w:r>
            <w:r w:rsidR="00A65F98">
              <w:rPr>
                <w:rFonts w:cs="Arial" w:hint="eastAsia"/>
                <w:b/>
                <w:szCs w:val="18"/>
                <w:u w:val="single"/>
                <w:lang w:val="en-GB" w:eastAsia="zh-CN"/>
              </w:rPr>
              <w:t>水产养殖</w:t>
            </w:r>
          </w:p>
        </w:tc>
        <w:tc>
          <w:tcPr>
            <w:tcW w:w="3199" w:type="dxa"/>
            <w:gridSpan w:val="3"/>
            <w:tcBorders>
              <w:top w:val="single" w:sz="4" w:space="0" w:color="auto"/>
              <w:left w:val="nil"/>
              <w:bottom w:val="single" w:sz="4" w:space="0" w:color="auto"/>
              <w:right w:val="single" w:sz="4" w:space="0" w:color="auto"/>
            </w:tcBorders>
            <w:shd w:val="clear" w:color="auto" w:fill="F2F2F2"/>
            <w:vAlign w:val="center"/>
          </w:tcPr>
          <w:p w14:paraId="75D5A6AF" w14:textId="2A80FCB0" w:rsidR="00314A4E" w:rsidRPr="005718C3" w:rsidRDefault="00314A4E" w:rsidP="008A7611">
            <w:pPr>
              <w:spacing w:before="60" w:after="60" w:line="200" w:lineRule="exact"/>
              <w:ind w:right="114"/>
              <w:jc w:val="right"/>
              <w:rPr>
                <w:rFonts w:cs="Arial"/>
                <w:b/>
                <w:sz w:val="18"/>
                <w:szCs w:val="18"/>
                <w:lang w:val="en-GB"/>
              </w:rPr>
            </w:pPr>
            <w:r w:rsidRPr="005718C3">
              <w:rPr>
                <w:rFonts w:cs="Arial"/>
                <w:b/>
                <w:color w:val="FF0000"/>
                <w:szCs w:val="18"/>
                <w:lang w:val="en-GB"/>
              </w:rPr>
              <w:t>not relevant</w:t>
            </w:r>
            <w:r w:rsidR="00AF4D18" w:rsidRPr="00C052C7">
              <w:rPr>
                <w:rFonts w:ascii="等线" w:eastAsia="等线" w:hAnsi="等线" w:cs="Arial" w:hint="eastAsia"/>
                <w:b/>
                <w:color w:val="FF0000"/>
                <w:szCs w:val="18"/>
                <w:lang w:val="en-GB" w:eastAsia="zh-CN"/>
              </w:rPr>
              <w:t>无关</w:t>
            </w:r>
            <w:r w:rsidRPr="005718C3">
              <w:rPr>
                <w:rFonts w:cs="Arial"/>
                <w:b/>
                <w:szCs w:val="18"/>
                <w:lang w:val="en-GB"/>
              </w:rPr>
              <w:t xml:space="preserve"> </w:t>
            </w:r>
            <w:r w:rsidRPr="005718C3">
              <w:rPr>
                <w:rFonts w:eastAsia="Arial Unicode MS" w:cs="Arial"/>
                <w:b/>
                <w:color w:val="3333FF"/>
                <w:szCs w:val="16"/>
                <w:lang w:val="en-US"/>
              </w:rPr>
              <w:t>[]</w:t>
            </w:r>
          </w:p>
        </w:tc>
      </w:tr>
      <w:tr w:rsidR="00A65F98" w:rsidRPr="00EC1A0E" w14:paraId="6642E91B" w14:textId="77777777" w:rsidTr="00AF4D18">
        <w:trPr>
          <w:trHeight w:val="510"/>
        </w:trPr>
        <w:tc>
          <w:tcPr>
            <w:tcW w:w="2410" w:type="dxa"/>
            <w:shd w:val="clear" w:color="auto" w:fill="D9D9D9"/>
            <w:vAlign w:val="center"/>
          </w:tcPr>
          <w:p w14:paraId="635CA6E2" w14:textId="77777777" w:rsidR="00A65F98" w:rsidRDefault="00A65F98" w:rsidP="00A65F98">
            <w:pPr>
              <w:ind w:right="34"/>
              <w:rPr>
                <w:rFonts w:cs="Arial"/>
                <w:sz w:val="18"/>
                <w:szCs w:val="18"/>
                <w:lang w:val="en-GB"/>
              </w:rPr>
            </w:pPr>
            <w:r w:rsidRPr="00145EAF">
              <w:rPr>
                <w:rFonts w:cs="Arial"/>
                <w:sz w:val="18"/>
                <w:szCs w:val="18"/>
                <w:lang w:val="en-GB"/>
              </w:rPr>
              <w:t>Which kind of species?</w:t>
            </w:r>
          </w:p>
          <w:p w14:paraId="6430D159" w14:textId="0118A110" w:rsidR="00A65F98" w:rsidRPr="00145EAF" w:rsidRDefault="00A65F98" w:rsidP="00A65F98">
            <w:pPr>
              <w:ind w:right="34"/>
              <w:rPr>
                <w:rFonts w:cs="Arial"/>
                <w:sz w:val="18"/>
                <w:szCs w:val="18"/>
                <w:lang w:val="en-GB"/>
              </w:rPr>
            </w:pPr>
            <w:r w:rsidRPr="00A65F98">
              <w:rPr>
                <w:rFonts w:eastAsia="宋体" w:cs="Arial" w:hint="eastAsia"/>
                <w:sz w:val="18"/>
                <w:szCs w:val="18"/>
                <w:lang w:val="en-GB" w:eastAsia="zh-CN"/>
              </w:rPr>
              <w:t>哪些种类？</w:t>
            </w:r>
          </w:p>
        </w:tc>
        <w:tc>
          <w:tcPr>
            <w:tcW w:w="1588" w:type="dxa"/>
            <w:shd w:val="clear" w:color="auto" w:fill="auto"/>
            <w:vAlign w:val="center"/>
          </w:tcPr>
          <w:p w14:paraId="3FDC250A" w14:textId="77777777" w:rsidR="00A65F98" w:rsidRPr="005718C3" w:rsidRDefault="00A65F98" w:rsidP="00A65F98">
            <w:pPr>
              <w:rPr>
                <w:rFonts w:cs="Arial"/>
                <w:b/>
                <w:color w:val="0000FF"/>
                <w:sz w:val="18"/>
                <w:szCs w:val="18"/>
                <w:lang w:val="en-US"/>
              </w:rPr>
            </w:pPr>
          </w:p>
        </w:tc>
        <w:tc>
          <w:tcPr>
            <w:tcW w:w="3544" w:type="dxa"/>
            <w:gridSpan w:val="2"/>
            <w:shd w:val="clear" w:color="auto" w:fill="D9D9D9"/>
            <w:vAlign w:val="center"/>
          </w:tcPr>
          <w:p w14:paraId="0D99B5CB" w14:textId="77777777" w:rsidR="008675C9" w:rsidRDefault="00A65F98" w:rsidP="00A65F98">
            <w:pPr>
              <w:ind w:right="34"/>
              <w:rPr>
                <w:rFonts w:eastAsia="宋体" w:cs="Arial"/>
                <w:sz w:val="18"/>
                <w:szCs w:val="18"/>
                <w:lang w:val="en-GB" w:eastAsia="zh-CN"/>
              </w:rPr>
            </w:pPr>
            <w:r w:rsidRPr="00145EAF">
              <w:rPr>
                <w:rFonts w:cs="Arial"/>
                <w:sz w:val="18"/>
                <w:szCs w:val="18"/>
                <w:lang w:val="en-GB"/>
              </w:rPr>
              <w:t>Total size of production area (</w:t>
            </w:r>
            <w:r w:rsidRPr="00145EAF">
              <w:rPr>
                <w:rFonts w:cs="Arial"/>
                <w:sz w:val="18"/>
                <w:szCs w:val="18"/>
                <w:u w:val="single"/>
                <w:lang w:val="en-GB"/>
              </w:rPr>
              <w:t>including conventional</w:t>
            </w:r>
            <w:r w:rsidRPr="00145EAF">
              <w:rPr>
                <w:rFonts w:cs="Arial"/>
                <w:sz w:val="18"/>
                <w:szCs w:val="18"/>
                <w:lang w:val="en-GB"/>
              </w:rPr>
              <w:t xml:space="preserve"> area):</w:t>
            </w:r>
            <w:r w:rsidR="008675C9" w:rsidRPr="008675C9">
              <w:rPr>
                <w:rFonts w:eastAsia="宋体" w:cs="Arial" w:hint="eastAsia"/>
                <w:sz w:val="18"/>
                <w:szCs w:val="18"/>
                <w:lang w:val="en-GB" w:eastAsia="zh-CN"/>
              </w:rPr>
              <w:t xml:space="preserve"> </w:t>
            </w:r>
          </w:p>
          <w:p w14:paraId="7B85C513" w14:textId="2CF4C9A0" w:rsidR="00A65F98" w:rsidRPr="00145EAF" w:rsidRDefault="008675C9" w:rsidP="00A65F98">
            <w:pPr>
              <w:ind w:right="34"/>
              <w:rPr>
                <w:rFonts w:cs="Arial"/>
                <w:sz w:val="18"/>
                <w:szCs w:val="18"/>
                <w:lang w:val="en-GB"/>
              </w:rPr>
            </w:pPr>
            <w:r w:rsidRPr="008675C9">
              <w:rPr>
                <w:rFonts w:eastAsia="宋体" w:cs="Arial" w:hint="eastAsia"/>
                <w:sz w:val="18"/>
                <w:szCs w:val="18"/>
                <w:lang w:val="en-GB" w:eastAsia="zh-CN"/>
              </w:rPr>
              <w:t>整个生产区域的规模</w:t>
            </w:r>
            <w:r w:rsidRPr="008675C9">
              <w:rPr>
                <w:rFonts w:eastAsia="宋体" w:cs="Arial" w:hint="eastAsia"/>
                <w:sz w:val="18"/>
                <w:szCs w:val="18"/>
                <w:lang w:val="en-GB" w:eastAsia="zh-CN"/>
              </w:rPr>
              <w:t>(</w:t>
            </w:r>
            <w:r w:rsidRPr="008675C9">
              <w:rPr>
                <w:rFonts w:eastAsia="宋体" w:cs="Arial" w:hint="eastAsia"/>
                <w:sz w:val="18"/>
                <w:szCs w:val="18"/>
                <w:lang w:val="en-GB" w:eastAsia="zh-CN"/>
              </w:rPr>
              <w:t>包括常规区域</w:t>
            </w:r>
            <w:r w:rsidRPr="008675C9">
              <w:rPr>
                <w:rFonts w:eastAsia="宋体" w:cs="Arial" w:hint="eastAsia"/>
                <w:sz w:val="18"/>
                <w:szCs w:val="18"/>
                <w:lang w:val="en-GB" w:eastAsia="zh-CN"/>
              </w:rPr>
              <w:t>)</w:t>
            </w:r>
            <w:r>
              <w:rPr>
                <w:rFonts w:eastAsia="宋体" w:cs="Arial" w:hint="eastAsia"/>
                <w:sz w:val="18"/>
                <w:szCs w:val="18"/>
                <w:lang w:val="en-GB" w:eastAsia="zh-CN"/>
              </w:rPr>
              <w:t>:</w:t>
            </w:r>
          </w:p>
        </w:tc>
        <w:tc>
          <w:tcPr>
            <w:tcW w:w="1530" w:type="dxa"/>
            <w:shd w:val="clear" w:color="auto" w:fill="auto"/>
            <w:vAlign w:val="center"/>
          </w:tcPr>
          <w:p w14:paraId="55E65EF0" w14:textId="77777777" w:rsidR="00A65F98" w:rsidRPr="005718C3" w:rsidRDefault="00A65F98" w:rsidP="00A65F98">
            <w:pPr>
              <w:jc w:val="center"/>
              <w:rPr>
                <w:rFonts w:cs="Arial"/>
                <w:b/>
                <w:color w:val="0000FF"/>
                <w:sz w:val="18"/>
                <w:szCs w:val="18"/>
                <w:lang w:val="en-US"/>
              </w:rPr>
            </w:pPr>
          </w:p>
        </w:tc>
        <w:tc>
          <w:tcPr>
            <w:tcW w:w="648" w:type="dxa"/>
            <w:shd w:val="clear" w:color="auto" w:fill="D9D9D9"/>
          </w:tcPr>
          <w:p w14:paraId="01D512E7" w14:textId="03E9F44A" w:rsidR="00A65F98" w:rsidRPr="008A1FE6" w:rsidRDefault="00A65F98" w:rsidP="00A65F98">
            <w:pPr>
              <w:jc w:val="center"/>
              <w:rPr>
                <w:rFonts w:cs="Arial"/>
                <w:sz w:val="18"/>
                <w:szCs w:val="18"/>
                <w:lang w:val="en-GB"/>
              </w:rPr>
            </w:pPr>
            <w:r w:rsidRPr="00CA69A4">
              <w:rPr>
                <w:rFonts w:cs="Arial"/>
                <w:sz w:val="18"/>
                <w:szCs w:val="18"/>
                <w:lang w:val="en-GB"/>
              </w:rPr>
              <w:t>Ha</w:t>
            </w:r>
            <w:r w:rsidRPr="00CA69A4">
              <w:rPr>
                <w:rFonts w:ascii="宋体" w:eastAsia="宋体" w:hAnsi="宋体" w:cs="Arial" w:hint="eastAsia"/>
                <w:sz w:val="18"/>
                <w:szCs w:val="18"/>
                <w:lang w:val="en-GB" w:eastAsia="zh-CN"/>
              </w:rPr>
              <w:t>公顷</w:t>
            </w:r>
          </w:p>
        </w:tc>
      </w:tr>
      <w:tr w:rsidR="00A65F98" w:rsidRPr="00EC1A0E" w14:paraId="42370086" w14:textId="77777777" w:rsidTr="00AF4D18">
        <w:trPr>
          <w:trHeight w:val="510"/>
        </w:trPr>
        <w:tc>
          <w:tcPr>
            <w:tcW w:w="2410" w:type="dxa"/>
            <w:shd w:val="clear" w:color="auto" w:fill="D9D9D9"/>
            <w:vAlign w:val="center"/>
          </w:tcPr>
          <w:p w14:paraId="5D1739D4" w14:textId="77777777" w:rsidR="008675C9" w:rsidRDefault="00A65F98" w:rsidP="00A65F98">
            <w:pPr>
              <w:ind w:right="34"/>
              <w:rPr>
                <w:rFonts w:eastAsia="宋体" w:cs="Arial"/>
                <w:sz w:val="18"/>
                <w:szCs w:val="18"/>
                <w:lang w:val="en-GB" w:eastAsia="zh-CN"/>
              </w:rPr>
            </w:pPr>
            <w:r w:rsidRPr="00145EAF">
              <w:rPr>
                <w:rFonts w:cs="Arial"/>
                <w:sz w:val="18"/>
                <w:szCs w:val="18"/>
                <w:lang w:val="en-GB"/>
              </w:rPr>
              <w:t>No. of ponds/pools:</w:t>
            </w:r>
            <w:r w:rsidR="008675C9" w:rsidRPr="008675C9">
              <w:rPr>
                <w:rFonts w:eastAsia="宋体" w:cs="Arial" w:hint="eastAsia"/>
                <w:sz w:val="18"/>
                <w:szCs w:val="18"/>
                <w:lang w:val="en-GB" w:eastAsia="zh-CN"/>
              </w:rPr>
              <w:t xml:space="preserve"> </w:t>
            </w:r>
          </w:p>
          <w:p w14:paraId="2FF58BB3" w14:textId="66BC33AC" w:rsidR="00A65F98" w:rsidRPr="00145EAF" w:rsidRDefault="008675C9" w:rsidP="00A65F98">
            <w:pPr>
              <w:ind w:right="34"/>
              <w:rPr>
                <w:rFonts w:cs="Arial"/>
                <w:sz w:val="18"/>
                <w:szCs w:val="18"/>
                <w:lang w:val="en-GB"/>
              </w:rPr>
            </w:pPr>
            <w:r w:rsidRPr="008675C9">
              <w:rPr>
                <w:rFonts w:eastAsia="宋体" w:cs="Arial" w:hint="eastAsia"/>
                <w:sz w:val="18"/>
                <w:szCs w:val="18"/>
                <w:lang w:val="en-GB" w:eastAsia="zh-CN"/>
              </w:rPr>
              <w:t>养殖</w:t>
            </w:r>
            <w:r w:rsidRPr="008675C9">
              <w:rPr>
                <w:rFonts w:eastAsia="宋体" w:cs="Arial" w:hint="eastAsia"/>
                <w:sz w:val="18"/>
                <w:szCs w:val="18"/>
                <w:lang w:val="en-GB"/>
              </w:rPr>
              <w:t>池</w:t>
            </w:r>
            <w:r w:rsidRPr="008675C9">
              <w:rPr>
                <w:rFonts w:eastAsia="宋体" w:cs="Arial" w:hint="eastAsia"/>
                <w:sz w:val="18"/>
                <w:szCs w:val="18"/>
                <w:lang w:val="en-GB"/>
              </w:rPr>
              <w:t>/</w:t>
            </w:r>
            <w:r w:rsidRPr="008675C9">
              <w:rPr>
                <w:rFonts w:eastAsia="宋体" w:cs="Arial" w:hint="eastAsia"/>
                <w:sz w:val="18"/>
                <w:szCs w:val="18"/>
                <w:lang w:val="en-GB"/>
              </w:rPr>
              <w:t>塘的</w:t>
            </w:r>
            <w:r w:rsidRPr="008675C9">
              <w:rPr>
                <w:rFonts w:eastAsia="宋体" w:cs="Arial" w:hint="eastAsia"/>
                <w:sz w:val="18"/>
                <w:szCs w:val="18"/>
                <w:lang w:val="en-GB" w:eastAsia="zh-CN"/>
              </w:rPr>
              <w:t>数量</w:t>
            </w:r>
          </w:p>
        </w:tc>
        <w:tc>
          <w:tcPr>
            <w:tcW w:w="1588" w:type="dxa"/>
            <w:shd w:val="clear" w:color="auto" w:fill="auto"/>
            <w:vAlign w:val="center"/>
          </w:tcPr>
          <w:p w14:paraId="79FD292A" w14:textId="77777777" w:rsidR="00A65F98" w:rsidRPr="00314A4E" w:rsidRDefault="00A65F98" w:rsidP="00A65F98">
            <w:pPr>
              <w:rPr>
                <w:rFonts w:cs="Arial"/>
                <w:b/>
                <w:color w:val="0000FF"/>
                <w:sz w:val="18"/>
                <w:szCs w:val="18"/>
                <w:lang w:val="en-GB"/>
              </w:rPr>
            </w:pPr>
          </w:p>
        </w:tc>
        <w:tc>
          <w:tcPr>
            <w:tcW w:w="3544" w:type="dxa"/>
            <w:gridSpan w:val="2"/>
            <w:tcBorders>
              <w:bottom w:val="single" w:sz="4" w:space="0" w:color="auto"/>
            </w:tcBorders>
            <w:shd w:val="clear" w:color="auto" w:fill="D9D9D9"/>
            <w:vAlign w:val="center"/>
          </w:tcPr>
          <w:p w14:paraId="2D74E84F" w14:textId="77777777" w:rsidR="00A65F98" w:rsidRDefault="00A65F98" w:rsidP="008675C9">
            <w:pPr>
              <w:rPr>
                <w:rFonts w:cs="Arial"/>
                <w:sz w:val="18"/>
                <w:szCs w:val="18"/>
                <w:lang w:val="en-GB"/>
              </w:rPr>
            </w:pPr>
            <w:r w:rsidRPr="00145EAF">
              <w:rPr>
                <w:rFonts w:cs="Arial"/>
                <w:sz w:val="18"/>
                <w:szCs w:val="18"/>
                <w:lang w:val="en-GB"/>
              </w:rPr>
              <w:t>Total organic production area:</w:t>
            </w:r>
          </w:p>
          <w:p w14:paraId="15BA0044" w14:textId="1ECD3AB9" w:rsidR="008675C9" w:rsidRPr="00145EAF" w:rsidRDefault="008675C9" w:rsidP="008675C9">
            <w:pPr>
              <w:rPr>
                <w:rFonts w:cs="Arial"/>
                <w:sz w:val="18"/>
                <w:szCs w:val="18"/>
                <w:lang w:val="en-US"/>
              </w:rPr>
            </w:pPr>
            <w:r w:rsidRPr="008675C9">
              <w:rPr>
                <w:rFonts w:eastAsia="宋体" w:cs="Arial" w:hint="eastAsia"/>
                <w:sz w:val="18"/>
                <w:szCs w:val="18"/>
                <w:lang w:val="en-GB" w:eastAsia="zh-CN"/>
              </w:rPr>
              <w:t>有机生产区域的规模</w:t>
            </w:r>
            <w:r w:rsidRPr="008675C9">
              <w:rPr>
                <w:rFonts w:eastAsia="宋体" w:cs="Arial"/>
                <w:sz w:val="18"/>
                <w:szCs w:val="18"/>
                <w:lang w:val="en-GB" w:eastAsia="zh-CN"/>
              </w:rPr>
              <w:t>:</w:t>
            </w:r>
          </w:p>
        </w:tc>
        <w:tc>
          <w:tcPr>
            <w:tcW w:w="1530" w:type="dxa"/>
            <w:tcBorders>
              <w:bottom w:val="single" w:sz="4" w:space="0" w:color="auto"/>
            </w:tcBorders>
            <w:shd w:val="clear" w:color="auto" w:fill="auto"/>
            <w:vAlign w:val="center"/>
          </w:tcPr>
          <w:p w14:paraId="1BA8FF62" w14:textId="77777777" w:rsidR="00A65F98" w:rsidRPr="005718C3" w:rsidRDefault="00A65F98" w:rsidP="00A65F98">
            <w:pPr>
              <w:jc w:val="center"/>
              <w:rPr>
                <w:rFonts w:cs="Arial"/>
                <w:b/>
                <w:color w:val="0000FF"/>
                <w:sz w:val="18"/>
                <w:szCs w:val="18"/>
                <w:lang w:val="en-US"/>
              </w:rPr>
            </w:pPr>
          </w:p>
        </w:tc>
        <w:tc>
          <w:tcPr>
            <w:tcW w:w="648" w:type="dxa"/>
            <w:tcBorders>
              <w:bottom w:val="single" w:sz="4" w:space="0" w:color="auto"/>
            </w:tcBorders>
            <w:shd w:val="clear" w:color="auto" w:fill="D9D9D9"/>
          </w:tcPr>
          <w:p w14:paraId="3D5A09CE" w14:textId="520E36EA" w:rsidR="00A65F98" w:rsidRPr="008A1FE6" w:rsidRDefault="00A65F98" w:rsidP="00A65F98">
            <w:pPr>
              <w:jc w:val="center"/>
              <w:rPr>
                <w:rFonts w:cs="Arial"/>
                <w:sz w:val="18"/>
                <w:szCs w:val="18"/>
                <w:lang w:val="en-GB"/>
              </w:rPr>
            </w:pPr>
            <w:r w:rsidRPr="00CA69A4">
              <w:rPr>
                <w:rFonts w:cs="Arial"/>
                <w:sz w:val="18"/>
                <w:szCs w:val="18"/>
                <w:lang w:val="en-GB"/>
              </w:rPr>
              <w:t>Ha</w:t>
            </w:r>
            <w:r w:rsidRPr="00CA69A4">
              <w:rPr>
                <w:rFonts w:ascii="宋体" w:eastAsia="宋体" w:hAnsi="宋体" w:cs="Arial" w:hint="eastAsia"/>
                <w:sz w:val="18"/>
                <w:szCs w:val="18"/>
                <w:lang w:val="en-GB" w:eastAsia="zh-CN"/>
              </w:rPr>
              <w:t>公顷</w:t>
            </w:r>
          </w:p>
        </w:tc>
      </w:tr>
      <w:tr w:rsidR="00CF541D" w:rsidRPr="00BC7A9A" w14:paraId="19D0B7CB" w14:textId="77777777" w:rsidTr="00AF4D18">
        <w:trPr>
          <w:trHeight w:val="567"/>
        </w:trPr>
        <w:tc>
          <w:tcPr>
            <w:tcW w:w="2410" w:type="dxa"/>
            <w:shd w:val="clear" w:color="auto" w:fill="D9D9D9"/>
            <w:vAlign w:val="center"/>
          </w:tcPr>
          <w:p w14:paraId="6567087B" w14:textId="77777777" w:rsidR="00AF4D18" w:rsidRDefault="00D50463" w:rsidP="00AF4D18">
            <w:pPr>
              <w:ind w:right="34"/>
              <w:rPr>
                <w:rFonts w:cs="Arial"/>
                <w:sz w:val="18"/>
                <w:szCs w:val="18"/>
                <w:lang w:val="en-GB"/>
              </w:rPr>
            </w:pPr>
            <w:r>
              <w:rPr>
                <w:rFonts w:cs="Arial"/>
                <w:sz w:val="18"/>
                <w:szCs w:val="18"/>
                <w:lang w:val="en-GB"/>
              </w:rPr>
              <w:t xml:space="preserve">In case of </w:t>
            </w:r>
            <w:r w:rsidRPr="00D50463">
              <w:rPr>
                <w:rFonts w:cs="Arial"/>
                <w:sz w:val="18"/>
                <w:szCs w:val="18"/>
                <w:u w:val="single"/>
                <w:lang w:val="en-GB"/>
              </w:rPr>
              <w:t>seaweed</w:t>
            </w:r>
            <w:r w:rsidR="00AF4D18">
              <w:rPr>
                <w:rFonts w:cs="Arial"/>
                <w:sz w:val="18"/>
                <w:szCs w:val="18"/>
                <w:u w:val="single"/>
                <w:lang w:val="en-GB"/>
              </w:rPr>
              <w:t xml:space="preserve"> </w:t>
            </w:r>
            <w:r w:rsidRPr="00D50463">
              <w:rPr>
                <w:rFonts w:cs="Arial"/>
                <w:sz w:val="18"/>
                <w:szCs w:val="18"/>
                <w:u w:val="single"/>
                <w:lang w:val="en-GB"/>
              </w:rPr>
              <w:t>/</w:t>
            </w:r>
            <w:r w:rsidR="00CF541D" w:rsidRPr="00D50463">
              <w:rPr>
                <w:rFonts w:cs="Arial"/>
                <w:sz w:val="18"/>
                <w:szCs w:val="18"/>
                <w:u w:val="single"/>
                <w:lang w:val="en-GB"/>
              </w:rPr>
              <w:t>algae</w:t>
            </w:r>
            <w:r w:rsidR="00CF541D">
              <w:rPr>
                <w:rFonts w:cs="Arial"/>
                <w:sz w:val="18"/>
                <w:szCs w:val="18"/>
                <w:lang w:val="en-GB"/>
              </w:rPr>
              <w:t>:</w:t>
            </w:r>
            <w:r w:rsidR="00AF4D18">
              <w:rPr>
                <w:rFonts w:cs="Arial"/>
                <w:sz w:val="18"/>
                <w:szCs w:val="18"/>
                <w:lang w:val="en-GB"/>
              </w:rPr>
              <w:t xml:space="preserve"> </w:t>
            </w:r>
            <w:r>
              <w:rPr>
                <w:rFonts w:cs="Arial"/>
                <w:sz w:val="18"/>
                <w:szCs w:val="18"/>
                <w:lang w:val="en-GB"/>
              </w:rPr>
              <w:t>Used inputs / fertilizers?</w:t>
            </w:r>
          </w:p>
          <w:p w14:paraId="531BE29B" w14:textId="4DF905F9" w:rsidR="008675C9" w:rsidRPr="0052700D" w:rsidRDefault="008675C9" w:rsidP="00AF4D18">
            <w:pPr>
              <w:ind w:right="34"/>
              <w:rPr>
                <w:rFonts w:cs="Arial"/>
                <w:sz w:val="18"/>
                <w:szCs w:val="18"/>
                <w:lang w:val="en-GB"/>
              </w:rPr>
            </w:pPr>
            <w:proofErr w:type="gramStart"/>
            <w:r w:rsidRPr="008675C9">
              <w:rPr>
                <w:rFonts w:eastAsia="宋体" w:cs="Arial" w:hint="eastAsia"/>
                <w:sz w:val="18"/>
                <w:szCs w:val="18"/>
                <w:lang w:val="en-GB" w:eastAsia="zh-CN"/>
              </w:rPr>
              <w:lastRenderedPageBreak/>
              <w:t>针对海藻</w:t>
            </w:r>
            <w:proofErr w:type="gramEnd"/>
            <w:r w:rsidRPr="008675C9">
              <w:rPr>
                <w:rFonts w:eastAsia="宋体" w:cs="Arial"/>
                <w:sz w:val="18"/>
                <w:szCs w:val="18"/>
                <w:lang w:val="en-GB" w:eastAsia="zh-CN"/>
              </w:rPr>
              <w:t xml:space="preserve">: </w:t>
            </w:r>
            <w:r w:rsidRPr="008675C9">
              <w:rPr>
                <w:rFonts w:eastAsia="宋体" w:cs="Arial" w:hint="eastAsia"/>
                <w:sz w:val="18"/>
                <w:szCs w:val="18"/>
                <w:lang w:val="en-GB" w:eastAsia="zh-CN"/>
              </w:rPr>
              <w:t>是否使用生产资料</w:t>
            </w:r>
            <w:r w:rsidRPr="008675C9">
              <w:rPr>
                <w:rFonts w:eastAsia="宋体" w:cs="Arial" w:hint="eastAsia"/>
                <w:sz w:val="18"/>
                <w:szCs w:val="18"/>
                <w:lang w:val="en-GB" w:eastAsia="zh-CN"/>
              </w:rPr>
              <w:t>/</w:t>
            </w:r>
            <w:r w:rsidRPr="008675C9">
              <w:rPr>
                <w:rFonts w:eastAsia="宋体" w:cs="Arial" w:hint="eastAsia"/>
                <w:sz w:val="18"/>
                <w:szCs w:val="18"/>
                <w:lang w:val="en-GB" w:eastAsia="zh-CN"/>
              </w:rPr>
              <w:t>肥料</w:t>
            </w:r>
            <w:r w:rsidRPr="008675C9">
              <w:rPr>
                <w:rFonts w:eastAsia="宋体" w:cs="Arial" w:hint="eastAsia"/>
                <w:sz w:val="18"/>
                <w:szCs w:val="18"/>
                <w:lang w:val="en-GB" w:eastAsia="zh-CN"/>
              </w:rPr>
              <w:t>?</w:t>
            </w:r>
          </w:p>
        </w:tc>
        <w:tc>
          <w:tcPr>
            <w:tcW w:w="1588" w:type="dxa"/>
            <w:shd w:val="clear" w:color="auto" w:fill="auto"/>
            <w:vAlign w:val="center"/>
          </w:tcPr>
          <w:p w14:paraId="6FD12A8C" w14:textId="77777777" w:rsidR="00CF541D" w:rsidRPr="00BC7A9A" w:rsidRDefault="00CF541D" w:rsidP="00D50463">
            <w:pPr>
              <w:rPr>
                <w:rFonts w:cs="Arial"/>
                <w:b/>
                <w:color w:val="0000FF"/>
                <w:sz w:val="18"/>
                <w:szCs w:val="18"/>
                <w:lang w:val="en-US"/>
              </w:rPr>
            </w:pPr>
          </w:p>
        </w:tc>
        <w:tc>
          <w:tcPr>
            <w:tcW w:w="3544" w:type="dxa"/>
            <w:gridSpan w:val="2"/>
            <w:shd w:val="clear" w:color="auto" w:fill="D9D9D9"/>
            <w:vAlign w:val="center"/>
          </w:tcPr>
          <w:p w14:paraId="0F49FC1C" w14:textId="6A696C78" w:rsidR="00CF541D" w:rsidRPr="00D50463" w:rsidRDefault="00D50463" w:rsidP="008675C9">
            <w:pPr>
              <w:rPr>
                <w:rFonts w:cs="Arial"/>
                <w:sz w:val="18"/>
                <w:szCs w:val="18"/>
                <w:lang w:val="fr-FR"/>
              </w:rPr>
            </w:pPr>
            <w:r w:rsidRPr="00EA4449">
              <w:rPr>
                <w:rFonts w:cs="Arial"/>
                <w:sz w:val="18"/>
                <w:szCs w:val="18"/>
                <w:lang w:val="en-US"/>
              </w:rPr>
              <w:t xml:space="preserve">In case of </w:t>
            </w:r>
            <w:proofErr w:type="gramStart"/>
            <w:r w:rsidRPr="00EA4449">
              <w:rPr>
                <w:rFonts w:cs="Arial"/>
                <w:sz w:val="18"/>
                <w:szCs w:val="18"/>
                <w:u w:val="single"/>
                <w:lang w:val="en-US"/>
              </w:rPr>
              <w:t>animals</w:t>
            </w:r>
            <w:r w:rsidRPr="00EA4449">
              <w:rPr>
                <w:rFonts w:cs="Arial"/>
                <w:sz w:val="18"/>
                <w:szCs w:val="18"/>
                <w:lang w:val="en-US"/>
              </w:rPr>
              <w:t> :Status</w:t>
            </w:r>
            <w:proofErr w:type="gramEnd"/>
            <w:r w:rsidRPr="00EA4449">
              <w:rPr>
                <w:rFonts w:cs="Arial"/>
                <w:sz w:val="18"/>
                <w:szCs w:val="18"/>
                <w:lang w:val="en-US"/>
              </w:rPr>
              <w:t xml:space="preserve"> (organic, etc.) </w:t>
            </w:r>
            <w:r>
              <w:rPr>
                <w:rFonts w:cs="Arial"/>
                <w:sz w:val="18"/>
                <w:szCs w:val="18"/>
                <w:lang w:val="fr-FR"/>
              </w:rPr>
              <w:t>of the used feeds ?</w:t>
            </w:r>
            <w:r w:rsidRPr="005E3B50">
              <w:rPr>
                <w:rFonts w:cs="Arial"/>
                <w:sz w:val="18"/>
                <w:szCs w:val="18"/>
                <w:lang w:val="fr-FR"/>
              </w:rPr>
              <w:t xml:space="preserve"> </w:t>
            </w:r>
            <w:r w:rsidR="008675C9">
              <w:rPr>
                <w:rFonts w:cs="Arial" w:hint="eastAsia"/>
                <w:sz w:val="18"/>
                <w:szCs w:val="18"/>
                <w:lang w:val="fr-FR" w:eastAsia="zh-CN"/>
              </w:rPr>
              <w:t>针对动物养殖</w:t>
            </w:r>
            <w:r w:rsidR="008675C9">
              <w:rPr>
                <w:rFonts w:cs="Arial" w:hint="eastAsia"/>
                <w:sz w:val="18"/>
                <w:szCs w:val="18"/>
                <w:lang w:val="fr-FR" w:eastAsia="zh-CN"/>
              </w:rPr>
              <w:t> :</w:t>
            </w:r>
            <w:r w:rsidR="008675C9">
              <w:rPr>
                <w:rFonts w:cs="Arial" w:hint="eastAsia"/>
                <w:sz w:val="18"/>
                <w:szCs w:val="18"/>
                <w:lang w:val="fr-FR" w:eastAsia="zh-CN"/>
              </w:rPr>
              <w:t>使用的饲料的状态</w:t>
            </w:r>
            <w:r w:rsidR="008675C9">
              <w:rPr>
                <w:rFonts w:cs="Arial" w:hint="eastAsia"/>
                <w:sz w:val="18"/>
                <w:szCs w:val="18"/>
                <w:lang w:val="fr-FR" w:eastAsia="zh-CN"/>
              </w:rPr>
              <w:t>(</w:t>
            </w:r>
            <w:r w:rsidR="008675C9">
              <w:rPr>
                <w:rFonts w:cs="Arial" w:hint="eastAsia"/>
                <w:sz w:val="18"/>
                <w:szCs w:val="18"/>
                <w:lang w:val="fr-FR" w:eastAsia="zh-CN"/>
              </w:rPr>
              <w:t>有机</w:t>
            </w:r>
            <w:r w:rsidR="008675C9">
              <w:rPr>
                <w:rFonts w:cs="Arial" w:hint="eastAsia"/>
                <w:sz w:val="18"/>
                <w:szCs w:val="18"/>
                <w:lang w:val="fr-FR" w:eastAsia="zh-CN"/>
              </w:rPr>
              <w:t>,</w:t>
            </w:r>
            <w:r w:rsidR="008675C9">
              <w:rPr>
                <w:rFonts w:cs="Arial" w:hint="eastAsia"/>
                <w:sz w:val="18"/>
                <w:szCs w:val="18"/>
                <w:lang w:val="fr-FR" w:eastAsia="zh-CN"/>
              </w:rPr>
              <w:t>其它</w:t>
            </w:r>
            <w:r w:rsidR="008675C9">
              <w:rPr>
                <w:rFonts w:cs="Arial" w:hint="eastAsia"/>
                <w:sz w:val="18"/>
                <w:szCs w:val="18"/>
                <w:lang w:val="fr-FR" w:eastAsia="zh-CN"/>
              </w:rPr>
              <w:t>? </w:t>
            </w:r>
          </w:p>
        </w:tc>
        <w:tc>
          <w:tcPr>
            <w:tcW w:w="2178" w:type="dxa"/>
            <w:gridSpan w:val="2"/>
            <w:shd w:val="clear" w:color="auto" w:fill="auto"/>
            <w:vAlign w:val="center"/>
          </w:tcPr>
          <w:p w14:paraId="2459885A" w14:textId="77777777" w:rsidR="00CF541D" w:rsidRPr="00A7180D" w:rsidRDefault="00CF541D" w:rsidP="00D50463">
            <w:pPr>
              <w:jc w:val="center"/>
              <w:rPr>
                <w:rFonts w:cs="Arial"/>
                <w:b/>
                <w:color w:val="0000FF"/>
                <w:sz w:val="18"/>
                <w:szCs w:val="18"/>
                <w:lang w:val="en-GB"/>
              </w:rPr>
            </w:pPr>
          </w:p>
        </w:tc>
      </w:tr>
      <w:tr w:rsidR="00FB4A63" w:rsidRPr="00CC42BC" w14:paraId="53F9DA26" w14:textId="77777777" w:rsidTr="00AF4D18">
        <w:trPr>
          <w:trHeight w:val="567"/>
        </w:trPr>
        <w:tc>
          <w:tcPr>
            <w:tcW w:w="2410" w:type="dxa"/>
            <w:shd w:val="clear" w:color="auto" w:fill="D9D9D9"/>
            <w:vAlign w:val="center"/>
          </w:tcPr>
          <w:p w14:paraId="1689B7EB" w14:textId="77777777" w:rsidR="00057FEE" w:rsidRDefault="00D50463" w:rsidP="00DD10AB">
            <w:pPr>
              <w:ind w:right="34"/>
              <w:rPr>
                <w:rFonts w:cs="Arial"/>
                <w:sz w:val="18"/>
                <w:szCs w:val="18"/>
                <w:lang w:val="en-US"/>
              </w:rPr>
            </w:pPr>
            <w:r w:rsidRPr="00EA4449">
              <w:rPr>
                <w:rFonts w:cs="Arial"/>
                <w:sz w:val="18"/>
                <w:szCs w:val="18"/>
                <w:lang w:val="en-US"/>
              </w:rPr>
              <w:t xml:space="preserve">Which kind of animal reproduction </w:t>
            </w:r>
            <w:r w:rsidR="00901551" w:rsidRPr="00EA4449">
              <w:rPr>
                <w:rFonts w:cs="Arial"/>
                <w:sz w:val="18"/>
                <w:szCs w:val="18"/>
                <w:lang w:val="en-US"/>
              </w:rPr>
              <w:t>are used</w:t>
            </w:r>
            <w:r w:rsidRPr="00EA4449">
              <w:rPr>
                <w:rFonts w:cs="Arial"/>
                <w:sz w:val="18"/>
                <w:szCs w:val="18"/>
                <w:lang w:val="en-US"/>
              </w:rPr>
              <w:t>?</w:t>
            </w:r>
            <w:r w:rsidR="00CF541D" w:rsidRPr="00EA4449">
              <w:rPr>
                <w:rFonts w:cs="Arial"/>
                <w:sz w:val="18"/>
                <w:szCs w:val="18"/>
                <w:lang w:val="en-US"/>
              </w:rPr>
              <w:t xml:space="preserve"> </w:t>
            </w:r>
          </w:p>
          <w:p w14:paraId="7727AB14" w14:textId="7076BEFC" w:rsidR="00FB4A63" w:rsidRPr="0052700D" w:rsidRDefault="00CF541D" w:rsidP="00DD10AB">
            <w:pPr>
              <w:ind w:right="34"/>
              <w:rPr>
                <w:rFonts w:cs="Arial"/>
                <w:sz w:val="18"/>
                <w:szCs w:val="18"/>
                <w:lang w:val="en-GB"/>
              </w:rPr>
            </w:pPr>
            <w:r w:rsidRPr="00EA4449">
              <w:rPr>
                <w:rFonts w:cs="Arial"/>
                <w:sz w:val="18"/>
                <w:szCs w:val="18"/>
                <w:lang w:val="en-US"/>
              </w:rPr>
              <w:t xml:space="preserve"> </w:t>
            </w:r>
            <w:r w:rsidR="00057FEE" w:rsidRPr="00057FEE">
              <w:rPr>
                <w:rFonts w:eastAsia="宋体" w:cs="Arial" w:hint="eastAsia"/>
                <w:sz w:val="18"/>
                <w:szCs w:val="18"/>
                <w:lang w:val="en-GB" w:eastAsia="zh-CN"/>
              </w:rPr>
              <w:t>使用哪种动物进行繁殖</w:t>
            </w:r>
            <w:r w:rsidR="00057FEE" w:rsidRPr="00057FEE">
              <w:rPr>
                <w:rFonts w:eastAsia="宋体" w:cs="Arial" w:hint="eastAsia"/>
                <w:sz w:val="18"/>
                <w:szCs w:val="18"/>
                <w:lang w:val="en-GB" w:eastAsia="zh-CN"/>
              </w:rPr>
              <w:t>?</w:t>
            </w:r>
          </w:p>
        </w:tc>
        <w:tc>
          <w:tcPr>
            <w:tcW w:w="1588" w:type="dxa"/>
            <w:shd w:val="clear" w:color="auto" w:fill="auto"/>
            <w:vAlign w:val="center"/>
          </w:tcPr>
          <w:p w14:paraId="47DB1148" w14:textId="77777777" w:rsidR="00FB4A63" w:rsidRPr="00BC7A9A" w:rsidRDefault="00FB4A63" w:rsidP="00D50463">
            <w:pPr>
              <w:rPr>
                <w:rFonts w:cs="Arial"/>
                <w:b/>
                <w:color w:val="0000FF"/>
                <w:sz w:val="18"/>
                <w:szCs w:val="18"/>
                <w:lang w:val="en-US"/>
              </w:rPr>
            </w:pPr>
          </w:p>
        </w:tc>
        <w:tc>
          <w:tcPr>
            <w:tcW w:w="3544" w:type="dxa"/>
            <w:gridSpan w:val="2"/>
            <w:shd w:val="clear" w:color="auto" w:fill="D9D9D9"/>
            <w:vAlign w:val="center"/>
          </w:tcPr>
          <w:p w14:paraId="3A32CA1A" w14:textId="160F1ED4" w:rsidR="00057FEE" w:rsidRPr="005718C3" w:rsidRDefault="00CF541D" w:rsidP="00AF4D18">
            <w:pPr>
              <w:rPr>
                <w:rFonts w:cs="Arial"/>
                <w:sz w:val="18"/>
                <w:szCs w:val="18"/>
                <w:lang w:val="en-US"/>
              </w:rPr>
            </w:pPr>
            <w:r w:rsidRPr="00EA4449">
              <w:rPr>
                <w:rFonts w:cs="Arial"/>
                <w:spacing w:val="-2"/>
                <w:sz w:val="18"/>
                <w:szCs w:val="18"/>
                <w:lang w:val="en-US"/>
              </w:rPr>
              <w:t>If juveniles are purchased</w:t>
            </w:r>
            <w:r w:rsidRPr="00EA4449">
              <w:rPr>
                <w:rFonts w:cs="Arial"/>
                <w:sz w:val="18"/>
                <w:szCs w:val="18"/>
                <w:lang w:val="en-US"/>
              </w:rPr>
              <w:t>: Which status do they have</w:t>
            </w:r>
            <w:r w:rsidR="00D50463" w:rsidRPr="00EA4449">
              <w:rPr>
                <w:rFonts w:cs="Arial"/>
                <w:sz w:val="18"/>
                <w:szCs w:val="18"/>
                <w:lang w:val="en-US"/>
              </w:rPr>
              <w:t xml:space="preserve"> (organic …</w:t>
            </w:r>
            <w:proofErr w:type="gramStart"/>
            <w:r w:rsidR="00D50463" w:rsidRPr="00EA4449">
              <w:rPr>
                <w:rFonts w:cs="Arial"/>
                <w:sz w:val="18"/>
                <w:szCs w:val="18"/>
                <w:lang w:val="en-US"/>
              </w:rPr>
              <w:t>)</w:t>
            </w:r>
            <w:r w:rsidRPr="00EA4449">
              <w:rPr>
                <w:rFonts w:cs="Arial"/>
                <w:sz w:val="18"/>
                <w:szCs w:val="18"/>
                <w:lang w:val="en-US"/>
              </w:rPr>
              <w:t>?</w:t>
            </w:r>
            <w:r w:rsidR="00057FEE" w:rsidRPr="00057FEE">
              <w:rPr>
                <w:rFonts w:eastAsia="宋体" w:cs="Arial" w:hint="eastAsia"/>
                <w:sz w:val="18"/>
                <w:szCs w:val="18"/>
                <w:lang w:val="en-US" w:eastAsia="zh-CN"/>
              </w:rPr>
              <w:t>若</w:t>
            </w:r>
            <w:r w:rsidR="00057FEE" w:rsidRPr="00057FEE">
              <w:rPr>
                <w:rFonts w:eastAsia="宋体" w:cs="Arial"/>
                <w:sz w:val="18"/>
                <w:szCs w:val="18"/>
                <w:lang w:val="en-US" w:eastAsia="zh-CN"/>
              </w:rPr>
              <w:t>幼</w:t>
            </w:r>
            <w:r w:rsidR="00057FEE" w:rsidRPr="00057FEE">
              <w:rPr>
                <w:rFonts w:eastAsia="宋体" w:cs="Arial" w:hint="eastAsia"/>
                <w:sz w:val="18"/>
                <w:szCs w:val="18"/>
                <w:lang w:val="en-US" w:eastAsia="zh-CN"/>
              </w:rPr>
              <w:t>体是外购的</w:t>
            </w:r>
            <w:proofErr w:type="gramEnd"/>
            <w:r w:rsidR="00057FEE" w:rsidRPr="00057FEE">
              <w:rPr>
                <w:rFonts w:eastAsia="宋体" w:cs="Arial" w:hint="eastAsia"/>
                <w:sz w:val="18"/>
                <w:szCs w:val="18"/>
                <w:lang w:val="fr-FR" w:eastAsia="zh-CN"/>
              </w:rPr>
              <w:t>,</w:t>
            </w:r>
            <w:r w:rsidR="00057FEE" w:rsidRPr="00057FEE">
              <w:rPr>
                <w:rFonts w:eastAsia="宋体" w:cs="Arial" w:hint="eastAsia"/>
                <w:sz w:val="18"/>
                <w:szCs w:val="18"/>
                <w:lang w:val="en-US" w:eastAsia="zh-CN"/>
              </w:rPr>
              <w:t>其认证状态是</w:t>
            </w:r>
            <w:r w:rsidR="00057FEE" w:rsidRPr="00057FEE">
              <w:rPr>
                <w:rFonts w:eastAsia="宋体" w:cs="Arial" w:hint="eastAsia"/>
                <w:sz w:val="18"/>
                <w:szCs w:val="18"/>
                <w:lang w:val="fr-FR" w:eastAsia="zh-CN"/>
              </w:rPr>
              <w:t>(</w:t>
            </w:r>
            <w:r w:rsidR="00057FEE" w:rsidRPr="00057FEE">
              <w:rPr>
                <w:rFonts w:eastAsia="宋体" w:cs="Arial" w:hint="eastAsia"/>
                <w:sz w:val="18"/>
                <w:szCs w:val="18"/>
                <w:lang w:val="en-US" w:eastAsia="zh-CN"/>
              </w:rPr>
              <w:t>有机</w:t>
            </w:r>
            <w:r w:rsidR="00057FEE" w:rsidRPr="00057FEE">
              <w:rPr>
                <w:rFonts w:eastAsia="宋体" w:cs="Arial" w:hint="eastAsia"/>
                <w:sz w:val="18"/>
                <w:szCs w:val="18"/>
                <w:lang w:val="fr-FR" w:eastAsia="zh-CN"/>
              </w:rPr>
              <w:t>，</w:t>
            </w:r>
            <w:r w:rsidR="00057FEE" w:rsidRPr="00057FEE">
              <w:rPr>
                <w:rFonts w:eastAsia="宋体" w:cs="Arial" w:hint="eastAsia"/>
                <w:sz w:val="18"/>
                <w:szCs w:val="18"/>
                <w:lang w:val="en-US" w:eastAsia="zh-CN"/>
              </w:rPr>
              <w:t>其他</w:t>
            </w:r>
            <w:r w:rsidR="00057FEE" w:rsidRPr="00057FEE">
              <w:rPr>
                <w:rFonts w:eastAsia="宋体" w:cs="Arial" w:hint="eastAsia"/>
                <w:sz w:val="18"/>
                <w:szCs w:val="18"/>
                <w:lang w:val="fr-FR" w:eastAsia="zh-CN"/>
              </w:rPr>
              <w:t>)</w:t>
            </w:r>
            <w:r w:rsidR="00057FEE" w:rsidRPr="00057FEE">
              <w:rPr>
                <w:rFonts w:eastAsia="宋体" w:cs="Arial"/>
                <w:sz w:val="18"/>
                <w:szCs w:val="18"/>
                <w:lang w:val="fr-FR" w:eastAsia="zh-CN"/>
              </w:rPr>
              <w:t>?</w:t>
            </w:r>
          </w:p>
        </w:tc>
        <w:tc>
          <w:tcPr>
            <w:tcW w:w="2178" w:type="dxa"/>
            <w:gridSpan w:val="2"/>
            <w:shd w:val="clear" w:color="auto" w:fill="auto"/>
            <w:vAlign w:val="center"/>
          </w:tcPr>
          <w:p w14:paraId="49802435" w14:textId="77777777" w:rsidR="00FB4A63" w:rsidRPr="00AF4D18" w:rsidRDefault="00FB4A63" w:rsidP="00D50463">
            <w:pPr>
              <w:jc w:val="center"/>
              <w:rPr>
                <w:rFonts w:cs="Arial"/>
                <w:b/>
                <w:color w:val="0000FF"/>
                <w:sz w:val="18"/>
                <w:szCs w:val="18"/>
                <w:lang w:val="en-US"/>
              </w:rPr>
            </w:pPr>
          </w:p>
        </w:tc>
      </w:tr>
      <w:tr w:rsidR="00D50463" w:rsidRPr="00BC7A9A" w14:paraId="2B77DE66" w14:textId="77777777" w:rsidTr="00AF4D18">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332B5ED" w14:textId="5A3F7AEB" w:rsidR="00D50463" w:rsidRPr="00EA4449" w:rsidRDefault="00D50463" w:rsidP="00DD10AB">
            <w:pPr>
              <w:ind w:right="34"/>
              <w:rPr>
                <w:rFonts w:cs="Arial"/>
                <w:sz w:val="18"/>
                <w:szCs w:val="18"/>
                <w:lang w:val="en-US"/>
              </w:rPr>
            </w:pPr>
            <w:r w:rsidRPr="00EA4449">
              <w:rPr>
                <w:rFonts w:cs="Arial"/>
                <w:sz w:val="18"/>
                <w:szCs w:val="18"/>
                <w:lang w:val="en-US"/>
              </w:rPr>
              <w:t>Do you have</w:t>
            </w:r>
            <w:r w:rsidR="0026719C" w:rsidRPr="00EA4449">
              <w:rPr>
                <w:rFonts w:cs="Arial"/>
                <w:sz w:val="18"/>
                <w:szCs w:val="18"/>
                <w:lang w:val="en-US"/>
              </w:rPr>
              <w:t xml:space="preserve"> a Sustainable Management Plan </w:t>
            </w:r>
            <w:r w:rsidR="00DA601C" w:rsidRPr="008668D1">
              <w:rPr>
                <w:rFonts w:ascii="Trebuchet MS" w:hAnsi="Trebuchet MS"/>
                <w:b/>
                <w:vertAlign w:val="superscript"/>
                <w:lang w:val="en-GB"/>
              </w:rPr>
              <w:t>5</w:t>
            </w:r>
            <w:r w:rsidRPr="00EA4449">
              <w:rPr>
                <w:rFonts w:cs="Arial"/>
                <w:b/>
                <w:sz w:val="18"/>
                <w:szCs w:val="18"/>
                <w:lang w:val="en-US"/>
              </w:rPr>
              <w:t>)</w:t>
            </w:r>
            <w:r w:rsidRPr="00EA4449">
              <w:rPr>
                <w:rFonts w:cs="Arial"/>
                <w:sz w:val="18"/>
                <w:szCs w:val="18"/>
                <w:lang w:val="en-US"/>
              </w:rPr>
              <w:t>?</w:t>
            </w:r>
            <w:r w:rsidR="00057FEE" w:rsidRPr="00057FEE">
              <w:rPr>
                <w:rFonts w:eastAsia="宋体" w:cs="Arial" w:hint="eastAsia"/>
                <w:sz w:val="18"/>
                <w:szCs w:val="18"/>
                <w:lang w:val="fr-FR" w:eastAsia="zh-CN"/>
              </w:rPr>
              <w:t xml:space="preserve"> </w:t>
            </w:r>
            <w:r w:rsidR="00057FEE" w:rsidRPr="00057FEE">
              <w:rPr>
                <w:rFonts w:eastAsia="宋体" w:cs="Arial" w:hint="eastAsia"/>
                <w:sz w:val="18"/>
                <w:szCs w:val="18"/>
                <w:lang w:val="fr-FR" w:eastAsia="zh-CN"/>
              </w:rPr>
              <w:t>是否制定了</w:t>
            </w:r>
            <w:r w:rsidR="00057FEE" w:rsidRPr="00057FEE">
              <w:rPr>
                <w:rFonts w:eastAsia="宋体" w:cs="Arial" w:hint="eastAsia"/>
                <w:iCs/>
                <w:sz w:val="18"/>
                <w:szCs w:val="18"/>
                <w:lang w:val="fr-FR" w:eastAsia="zh-CN"/>
              </w:rPr>
              <w:t>可持续管理计划</w:t>
            </w:r>
            <w:r w:rsidR="00057FEE" w:rsidRPr="00057FEE">
              <w:rPr>
                <w:rFonts w:eastAsia="宋体" w:cs="Arial" w:hint="eastAsia"/>
                <w:iCs/>
                <w:sz w:val="18"/>
                <w:szCs w:val="18"/>
                <w:lang w:val="fr-FR" w:eastAsia="zh-CN"/>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3B7A21EF" w14:textId="77777777" w:rsidR="00D50463" w:rsidRPr="00BC7A9A" w:rsidRDefault="00D50463" w:rsidP="00901551">
            <w:pPr>
              <w:jc w:val="center"/>
              <w:rPr>
                <w:rFonts w:cs="Arial"/>
                <w:b/>
                <w:color w:val="0000FF"/>
                <w:sz w:val="18"/>
                <w:szCs w:val="18"/>
                <w:lang w:val="en-US"/>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74A9AF" w14:textId="43F8819C" w:rsidR="00D50463" w:rsidRPr="00EA4449" w:rsidRDefault="00D50463" w:rsidP="00DD10AB">
            <w:pPr>
              <w:rPr>
                <w:rFonts w:cs="Arial"/>
                <w:spacing w:val="-2"/>
                <w:sz w:val="18"/>
                <w:szCs w:val="18"/>
                <w:lang w:val="en-US"/>
              </w:rPr>
            </w:pPr>
            <w:r w:rsidRPr="00EA4449">
              <w:rPr>
                <w:rFonts w:cs="Arial"/>
                <w:spacing w:val="-4"/>
                <w:sz w:val="18"/>
                <w:szCs w:val="18"/>
                <w:lang w:val="en-US"/>
              </w:rPr>
              <w:t xml:space="preserve">If annual production is more than 20 t: </w:t>
            </w:r>
            <w:r w:rsidRPr="00EA4449">
              <w:rPr>
                <w:rFonts w:cs="Arial"/>
                <w:spacing w:val="-4"/>
                <w:sz w:val="18"/>
                <w:szCs w:val="18"/>
                <w:lang w:val="en-US"/>
              </w:rPr>
              <w:br/>
              <w:t>Have you prepared an Environmental Impact Assessment</w:t>
            </w:r>
            <w:r w:rsidRPr="00EA4449">
              <w:rPr>
                <w:rFonts w:cs="Arial"/>
                <w:sz w:val="18"/>
                <w:szCs w:val="18"/>
                <w:lang w:val="en-US"/>
              </w:rPr>
              <w:t xml:space="preserve"> </w:t>
            </w:r>
            <w:r w:rsidR="00DA601C" w:rsidRPr="008668D1">
              <w:rPr>
                <w:rFonts w:ascii="Trebuchet MS" w:hAnsi="Trebuchet MS"/>
                <w:b/>
                <w:vertAlign w:val="superscript"/>
                <w:lang w:val="en-GB"/>
              </w:rPr>
              <w:t>6</w:t>
            </w:r>
            <w:r w:rsidRPr="00EA4449">
              <w:rPr>
                <w:rFonts w:cs="Arial"/>
                <w:b/>
                <w:sz w:val="18"/>
                <w:szCs w:val="18"/>
                <w:lang w:val="en-US"/>
              </w:rPr>
              <w:t>)</w:t>
            </w:r>
            <w:r w:rsidRPr="00EA4449">
              <w:rPr>
                <w:rFonts w:cs="Arial"/>
                <w:sz w:val="18"/>
                <w:szCs w:val="18"/>
                <w:lang w:val="en-US"/>
              </w:rPr>
              <w:t>?</w:t>
            </w:r>
            <w:r w:rsidR="00057FEE" w:rsidRPr="00057FEE">
              <w:rPr>
                <w:rFonts w:eastAsia="宋体" w:cs="Arial" w:hint="eastAsia"/>
                <w:spacing w:val="-2"/>
                <w:sz w:val="18"/>
                <w:szCs w:val="18"/>
                <w:lang w:val="fr-FR" w:eastAsia="zh-CN"/>
              </w:rPr>
              <w:t xml:space="preserve"> </w:t>
            </w:r>
            <w:r w:rsidR="00057FEE" w:rsidRPr="00057FEE">
              <w:rPr>
                <w:rFonts w:eastAsia="宋体" w:cs="Arial" w:hint="eastAsia"/>
                <w:spacing w:val="-2"/>
                <w:sz w:val="18"/>
                <w:szCs w:val="18"/>
                <w:lang w:val="fr-FR" w:eastAsia="zh-CN"/>
              </w:rPr>
              <w:t>若年产量超过</w:t>
            </w:r>
            <w:r w:rsidR="00057FEE" w:rsidRPr="00057FEE">
              <w:rPr>
                <w:rFonts w:eastAsia="宋体" w:cs="Arial" w:hint="eastAsia"/>
                <w:spacing w:val="-2"/>
                <w:sz w:val="18"/>
                <w:szCs w:val="18"/>
                <w:lang w:val="fr-FR" w:eastAsia="zh-CN"/>
              </w:rPr>
              <w:t>2</w:t>
            </w:r>
            <w:r w:rsidR="00057FEE" w:rsidRPr="00057FEE">
              <w:rPr>
                <w:rFonts w:eastAsia="宋体" w:cs="Arial"/>
                <w:spacing w:val="-2"/>
                <w:sz w:val="18"/>
                <w:szCs w:val="18"/>
                <w:lang w:val="fr-FR" w:eastAsia="zh-CN"/>
              </w:rPr>
              <w:t>0</w:t>
            </w:r>
            <w:r w:rsidR="00057FEE" w:rsidRPr="00057FEE">
              <w:rPr>
                <w:rFonts w:eastAsia="宋体" w:cs="Arial" w:hint="eastAsia"/>
                <w:spacing w:val="-2"/>
                <w:sz w:val="18"/>
                <w:szCs w:val="18"/>
                <w:lang w:val="fr-FR" w:eastAsia="zh-CN"/>
              </w:rPr>
              <w:t>吨</w:t>
            </w:r>
            <w:r w:rsidR="00057FEE" w:rsidRPr="00057FEE">
              <w:rPr>
                <w:rFonts w:eastAsia="宋体" w:cs="Arial" w:hint="eastAsia"/>
                <w:spacing w:val="-2"/>
                <w:sz w:val="18"/>
                <w:szCs w:val="18"/>
                <w:lang w:val="fr-FR" w:eastAsia="zh-CN"/>
              </w:rPr>
              <w:t>,</w:t>
            </w:r>
            <w:r w:rsidR="00057FEE" w:rsidRPr="00057FEE">
              <w:rPr>
                <w:rFonts w:eastAsia="宋体" w:cs="Arial" w:hint="eastAsia"/>
                <w:spacing w:val="-2"/>
                <w:sz w:val="18"/>
                <w:szCs w:val="18"/>
                <w:lang w:val="fr-FR" w:eastAsia="zh-CN"/>
              </w:rPr>
              <w:t>是否作了环境评估报告</w:t>
            </w:r>
            <w:r w:rsidR="00057FEE" w:rsidRPr="00057FEE">
              <w:rPr>
                <w:rFonts w:eastAsia="宋体" w:cs="Arial" w:hint="eastAsia"/>
                <w:spacing w:val="-2"/>
                <w:sz w:val="18"/>
                <w:szCs w:val="18"/>
                <w:lang w:val="fr-FR" w:eastAsia="zh-CN"/>
              </w:rPr>
              <w:t>?</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E92F0" w14:textId="77777777" w:rsidR="00D50463" w:rsidRPr="00BC7A9A" w:rsidRDefault="00D50463" w:rsidP="00D50463">
            <w:pPr>
              <w:jc w:val="center"/>
              <w:rPr>
                <w:rFonts w:cs="Arial"/>
                <w:color w:val="0000FF"/>
                <w:sz w:val="18"/>
                <w:szCs w:val="18"/>
                <w:lang w:val="en-GB"/>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bl>
    <w:p w14:paraId="309BC765" w14:textId="663E7BA3" w:rsidR="00314A4E" w:rsidRPr="00057FEE" w:rsidRDefault="00DA601C" w:rsidP="004F6E4E">
      <w:pPr>
        <w:spacing w:before="40"/>
        <w:ind w:left="142" w:hanging="142"/>
        <w:rPr>
          <w:rFonts w:eastAsia="Arial Unicode MS" w:cs="Arial"/>
          <w:sz w:val="16"/>
          <w:szCs w:val="4"/>
        </w:rPr>
      </w:pPr>
      <w:r w:rsidRPr="00057FEE">
        <w:rPr>
          <w:rFonts w:cs="Arial"/>
          <w:b/>
          <w:sz w:val="14"/>
          <w:szCs w:val="14"/>
        </w:rPr>
        <w:t>5</w:t>
      </w:r>
      <w:r w:rsidR="004F6E4E" w:rsidRPr="00057FEE">
        <w:rPr>
          <w:rFonts w:cs="Arial"/>
          <w:b/>
          <w:sz w:val="14"/>
        </w:rPr>
        <w:t>)</w:t>
      </w:r>
      <w:r w:rsidR="00F80441" w:rsidRPr="00057FEE">
        <w:rPr>
          <w:rFonts w:eastAsia="Arial Unicode MS" w:cs="Arial"/>
          <w:sz w:val="14"/>
          <w:szCs w:val="14"/>
        </w:rPr>
        <w:t xml:space="preserve"> </w:t>
      </w:r>
      <w:r w:rsidR="00F80441" w:rsidRPr="00057FEE">
        <w:rPr>
          <w:rFonts w:eastAsia="Arial Unicode MS" w:cs="Arial"/>
          <w:sz w:val="16"/>
          <w:szCs w:val="4"/>
        </w:rPr>
        <w:t xml:space="preserve">Sustainable Management Plan (SMP) </w:t>
      </w:r>
      <w:r w:rsidR="00933DA0" w:rsidRPr="00A7180D">
        <w:rPr>
          <w:rFonts w:cs="Arial"/>
          <w:color w:val="FF0000"/>
          <w:sz w:val="16"/>
          <w:lang w:val="en-GB"/>
        </w:rPr>
        <w:sym w:font="Wingdings 3" w:char="F0C6"/>
      </w:r>
      <w:r w:rsidR="00933DA0" w:rsidRPr="00057FEE">
        <w:rPr>
          <w:rFonts w:eastAsia="Arial Unicode MS" w:cs="Arial"/>
          <w:sz w:val="12"/>
          <w:szCs w:val="4"/>
        </w:rPr>
        <w:t xml:space="preserve"> </w:t>
      </w:r>
      <w:r w:rsidR="00933DA0" w:rsidRPr="00057FEE">
        <w:rPr>
          <w:rFonts w:cs="Arial"/>
          <w:sz w:val="16"/>
        </w:rPr>
        <w:t xml:space="preserve">The </w:t>
      </w:r>
      <w:r w:rsidR="00D4347E" w:rsidRPr="00057FEE">
        <w:rPr>
          <w:rFonts w:cs="Arial"/>
          <w:sz w:val="16"/>
        </w:rPr>
        <w:t xml:space="preserve">SMP lists the </w:t>
      </w:r>
      <w:r w:rsidR="00933DA0" w:rsidRPr="00057FEE">
        <w:rPr>
          <w:rFonts w:cs="Arial"/>
          <w:sz w:val="16"/>
        </w:rPr>
        <w:t>detail</w:t>
      </w:r>
      <w:r w:rsidR="00D4347E" w:rsidRPr="00057FEE">
        <w:rPr>
          <w:rFonts w:cs="Arial"/>
          <w:sz w:val="16"/>
        </w:rPr>
        <w:t>s</w:t>
      </w:r>
      <w:r w:rsidR="00933DA0" w:rsidRPr="00057FEE">
        <w:rPr>
          <w:rFonts w:cs="Arial"/>
          <w:sz w:val="16"/>
        </w:rPr>
        <w:t xml:space="preserve"> </w:t>
      </w:r>
      <w:r w:rsidR="00D4347E" w:rsidRPr="00057FEE">
        <w:rPr>
          <w:rFonts w:cs="Arial"/>
          <w:sz w:val="16"/>
        </w:rPr>
        <w:t xml:space="preserve">of </w:t>
      </w:r>
      <w:r w:rsidR="00933DA0" w:rsidRPr="00057FEE">
        <w:rPr>
          <w:rFonts w:cs="Arial"/>
          <w:sz w:val="16"/>
        </w:rPr>
        <w:t>the environmental effects of the operation, the environmental monit</w:t>
      </w:r>
      <w:r w:rsidR="00D4347E" w:rsidRPr="00057FEE">
        <w:rPr>
          <w:rFonts w:cs="Arial"/>
          <w:sz w:val="16"/>
        </w:rPr>
        <w:t xml:space="preserve">oring to be undertaken, and </w:t>
      </w:r>
      <w:r w:rsidR="00933DA0" w:rsidRPr="00057FEE">
        <w:rPr>
          <w:rFonts w:cs="Arial"/>
          <w:sz w:val="16"/>
        </w:rPr>
        <w:t xml:space="preserve"> measures to be taken to minimize negative impacts on the surrounding aquatic and terrestrial environments, includin</w:t>
      </w:r>
      <w:r w:rsidR="00D4347E" w:rsidRPr="00057FEE">
        <w:rPr>
          <w:rFonts w:cs="Arial"/>
          <w:sz w:val="16"/>
        </w:rPr>
        <w:t xml:space="preserve">g </w:t>
      </w:r>
      <w:r w:rsidR="00933DA0" w:rsidRPr="00057FEE">
        <w:rPr>
          <w:rFonts w:cs="Arial"/>
          <w:sz w:val="16"/>
        </w:rPr>
        <w:t>nutrient</w:t>
      </w:r>
      <w:r w:rsidR="00D4347E" w:rsidRPr="00057FEE">
        <w:rPr>
          <w:rFonts w:cs="Arial"/>
          <w:sz w:val="16"/>
        </w:rPr>
        <w:t xml:space="preserve"> discharge </w:t>
      </w:r>
      <w:r w:rsidR="00933DA0" w:rsidRPr="00057FEE">
        <w:rPr>
          <w:rFonts w:cs="Arial"/>
          <w:sz w:val="16"/>
        </w:rPr>
        <w:t xml:space="preserve">per production cycle or per </w:t>
      </w:r>
      <w:r w:rsidR="00D4347E" w:rsidRPr="00057FEE">
        <w:rPr>
          <w:rFonts w:cs="Arial"/>
          <w:sz w:val="16"/>
        </w:rPr>
        <w:t>year</w:t>
      </w:r>
      <w:r w:rsidR="00933DA0" w:rsidRPr="00057FEE">
        <w:rPr>
          <w:rFonts w:cs="Arial"/>
          <w:sz w:val="16"/>
        </w:rPr>
        <w:t>.</w:t>
      </w:r>
      <w:r w:rsidR="00057FEE" w:rsidRPr="00057FEE">
        <w:rPr>
          <w:rFonts w:ascii="Trebuchet MS" w:eastAsia="宋体" w:hAnsi="Trebuchet MS" w:hint="eastAsia"/>
          <w:sz w:val="16"/>
        </w:rPr>
        <w:t xml:space="preserve"> </w:t>
      </w:r>
      <w:r w:rsidR="00057FEE" w:rsidRPr="00057FEE">
        <w:rPr>
          <w:rFonts w:ascii="Trebuchet MS" w:eastAsia="宋体" w:hAnsi="Trebuchet MS" w:hint="eastAsia"/>
          <w:sz w:val="16"/>
        </w:rPr>
        <w:t>可持续管理计划</w:t>
      </w:r>
      <w:r w:rsidR="00057FEE" w:rsidRPr="00057FEE">
        <w:rPr>
          <w:rFonts w:ascii="Trebuchet MS" w:eastAsia="宋体" w:hAnsi="Trebuchet MS" w:hint="eastAsia"/>
          <w:sz w:val="16"/>
          <w:lang w:eastAsia="zh-CN"/>
        </w:rPr>
        <w:t>(</w:t>
      </w:r>
      <w:r w:rsidR="00057FEE" w:rsidRPr="00057FEE">
        <w:rPr>
          <w:rFonts w:ascii="Trebuchet MS" w:eastAsia="宋体" w:hAnsi="Trebuchet MS"/>
          <w:sz w:val="16"/>
          <w:lang w:eastAsia="zh-CN"/>
        </w:rPr>
        <w:t>SMP)</w:t>
      </w:r>
      <w:r w:rsidR="00057FEE" w:rsidRPr="00057FEE">
        <w:rPr>
          <w:rFonts w:eastAsia="宋体" w:cs="Arial"/>
          <w:color w:val="FF0000"/>
          <w:sz w:val="16"/>
          <w:lang w:val="en-GB"/>
        </w:rPr>
        <w:sym w:font="Wingdings 3" w:char="F0C6"/>
      </w:r>
      <w:r w:rsidR="00057FEE" w:rsidRPr="00057FEE">
        <w:rPr>
          <w:rFonts w:ascii="Trebuchet MS" w:eastAsia="宋体" w:hAnsi="Trebuchet MS" w:hint="eastAsia"/>
          <w:sz w:val="16"/>
        </w:rPr>
        <w:t>描述</w:t>
      </w:r>
      <w:r w:rsidR="00057FEE" w:rsidRPr="00057FEE">
        <w:rPr>
          <w:rFonts w:ascii="Trebuchet MS" w:eastAsia="宋体" w:hAnsi="Trebuchet MS" w:hint="eastAsia"/>
          <w:sz w:val="16"/>
          <w:lang w:eastAsia="zh-CN"/>
        </w:rPr>
        <w:t>操作</w:t>
      </w:r>
      <w:r w:rsidR="00057FEE" w:rsidRPr="00057FEE">
        <w:rPr>
          <w:rFonts w:ascii="Trebuchet MS" w:eastAsia="宋体" w:hAnsi="Trebuchet MS" w:hint="eastAsia"/>
          <w:sz w:val="16"/>
        </w:rPr>
        <w:t>生产活动对环境的影响，环境监测计划</w:t>
      </w:r>
      <w:r w:rsidR="00057FEE" w:rsidRPr="00057FEE">
        <w:rPr>
          <w:rFonts w:ascii="Trebuchet MS" w:eastAsia="宋体" w:hAnsi="Trebuchet MS" w:hint="eastAsia"/>
          <w:sz w:val="16"/>
          <w:lang w:eastAsia="zh-CN"/>
        </w:rPr>
        <w:t>，</w:t>
      </w:r>
      <w:r w:rsidR="00057FEE" w:rsidRPr="00057FEE">
        <w:rPr>
          <w:rFonts w:ascii="Trebuchet MS" w:eastAsia="宋体" w:hAnsi="Trebuchet MS" w:hint="eastAsia"/>
          <w:sz w:val="16"/>
        </w:rPr>
        <w:t>为减少对周围水生和陆地环境带</w:t>
      </w:r>
      <w:r w:rsidR="00057FEE" w:rsidRPr="00057FEE">
        <w:rPr>
          <w:rFonts w:ascii="Trebuchet MS" w:eastAsia="宋体" w:hAnsi="Trebuchet MS"/>
          <w:sz w:val="16"/>
        </w:rPr>
        <w:t>来</w:t>
      </w:r>
      <w:r w:rsidR="00057FEE" w:rsidRPr="00057FEE">
        <w:rPr>
          <w:rFonts w:ascii="Trebuchet MS" w:eastAsia="宋体" w:hAnsi="Trebuchet MS" w:hint="eastAsia"/>
          <w:sz w:val="16"/>
        </w:rPr>
        <w:t>负面影响而</w:t>
      </w:r>
      <w:r w:rsidR="00057FEE" w:rsidRPr="00057FEE">
        <w:rPr>
          <w:rFonts w:ascii="Trebuchet MS" w:eastAsia="宋体" w:hAnsi="Trebuchet MS"/>
          <w:sz w:val="16"/>
        </w:rPr>
        <w:t>采取</w:t>
      </w:r>
      <w:r w:rsidR="00057FEE" w:rsidRPr="00057FEE">
        <w:rPr>
          <w:rFonts w:ascii="Trebuchet MS" w:eastAsia="宋体" w:hAnsi="Trebuchet MS" w:hint="eastAsia"/>
          <w:sz w:val="16"/>
        </w:rPr>
        <w:t>的各种措施，包括每个生产周期或每年营养物质排入环境的</w:t>
      </w:r>
      <w:r w:rsidR="00057FEE" w:rsidRPr="00057FEE">
        <w:rPr>
          <w:rFonts w:ascii="Trebuchet MS" w:eastAsia="宋体" w:hAnsi="Trebuchet MS"/>
          <w:sz w:val="16"/>
        </w:rPr>
        <w:t>情况</w:t>
      </w:r>
      <w:r w:rsidR="00057FEE" w:rsidRPr="00057FEE">
        <w:rPr>
          <w:rFonts w:ascii="Trebuchet MS" w:eastAsia="宋体" w:hAnsi="Trebuchet MS" w:hint="eastAsia"/>
          <w:sz w:val="16"/>
          <w:lang w:eastAsia="zh-CN"/>
        </w:rPr>
        <w:t>。</w:t>
      </w:r>
    </w:p>
    <w:p w14:paraId="633D4D73" w14:textId="78CD6E20" w:rsidR="00F80441" w:rsidRPr="00AB05FB" w:rsidRDefault="00DA601C" w:rsidP="00AB05FB">
      <w:pPr>
        <w:spacing w:before="40"/>
        <w:ind w:left="142" w:hanging="142"/>
        <w:rPr>
          <w:rFonts w:ascii="Trebuchet MS" w:eastAsia="宋体" w:hAnsi="Trebuchet MS"/>
          <w:sz w:val="16"/>
          <w:lang w:eastAsia="zh-CN"/>
        </w:rPr>
      </w:pPr>
      <w:r w:rsidRPr="00AB05FB">
        <w:rPr>
          <w:rFonts w:cs="Arial"/>
          <w:b/>
          <w:sz w:val="14"/>
          <w:szCs w:val="14"/>
        </w:rPr>
        <w:t>6</w:t>
      </w:r>
      <w:r w:rsidR="004F6E4E" w:rsidRPr="00AB05FB">
        <w:rPr>
          <w:rFonts w:cs="Arial"/>
          <w:b/>
          <w:sz w:val="14"/>
        </w:rPr>
        <w:t>)</w:t>
      </w:r>
      <w:r w:rsidR="00F80441" w:rsidRPr="00AB05FB">
        <w:rPr>
          <w:rFonts w:eastAsia="Arial Unicode MS" w:cs="Arial"/>
          <w:sz w:val="16"/>
          <w:szCs w:val="4"/>
        </w:rPr>
        <w:t xml:space="preserve"> Environmenta</w:t>
      </w:r>
      <w:r w:rsidR="00933DA0" w:rsidRPr="00AB05FB">
        <w:rPr>
          <w:rFonts w:eastAsia="Arial Unicode MS" w:cs="Arial"/>
          <w:sz w:val="16"/>
          <w:szCs w:val="4"/>
        </w:rPr>
        <w:t xml:space="preserve">l Impact Assessment (EnvImpAs) </w:t>
      </w:r>
      <w:r w:rsidR="00933DA0" w:rsidRPr="00A7180D">
        <w:rPr>
          <w:rFonts w:cs="Arial"/>
          <w:color w:val="FF0000"/>
          <w:sz w:val="16"/>
          <w:lang w:val="en-GB"/>
        </w:rPr>
        <w:sym w:font="Wingdings 3" w:char="F0C6"/>
      </w:r>
      <w:r w:rsidR="00933DA0" w:rsidRPr="00AB05FB">
        <w:rPr>
          <w:rFonts w:eastAsia="Arial Unicode MS" w:cs="Arial"/>
          <w:sz w:val="12"/>
          <w:szCs w:val="4"/>
        </w:rPr>
        <w:t xml:space="preserve"> </w:t>
      </w:r>
      <w:r w:rsidR="00933DA0" w:rsidRPr="00AB05FB">
        <w:rPr>
          <w:rFonts w:cs="Arial"/>
          <w:sz w:val="16"/>
        </w:rPr>
        <w:t>The assessment should ascertain the conditions of the production unit and its immediate environment and likely effects of its operation.</w:t>
      </w:r>
      <w:r w:rsidR="00AB05FB" w:rsidRPr="00AB05FB">
        <w:rPr>
          <w:rFonts w:ascii="Trebuchet MS" w:eastAsia="宋体" w:hAnsi="Trebuchet MS" w:hint="eastAsia"/>
          <w:sz w:val="16"/>
        </w:rPr>
        <w:t xml:space="preserve"> </w:t>
      </w:r>
      <w:r w:rsidR="00AB05FB" w:rsidRPr="00AB05FB">
        <w:rPr>
          <w:rFonts w:ascii="Trebuchet MS" w:eastAsia="宋体" w:hAnsi="Trebuchet MS" w:hint="eastAsia"/>
          <w:sz w:val="16"/>
        </w:rPr>
        <w:t>环境评估报告</w:t>
      </w:r>
      <w:r w:rsidR="00AB05FB" w:rsidRPr="00AB05FB">
        <w:rPr>
          <w:rFonts w:ascii="Trebuchet MS" w:eastAsia="宋体" w:hAnsi="Trebuchet MS" w:hint="eastAsia"/>
          <w:sz w:val="16"/>
          <w:lang w:eastAsia="zh-CN"/>
        </w:rPr>
        <w:t>(</w:t>
      </w:r>
      <w:r w:rsidR="00AB05FB" w:rsidRPr="00AB05FB">
        <w:rPr>
          <w:rFonts w:eastAsia="Arial Unicode MS" w:cs="Arial"/>
          <w:sz w:val="16"/>
          <w:szCs w:val="4"/>
        </w:rPr>
        <w:t>EnvImpAs</w:t>
      </w:r>
      <w:r w:rsidR="00AB05FB" w:rsidRPr="00AB05FB">
        <w:rPr>
          <w:rFonts w:ascii="Trebuchet MS" w:eastAsia="宋体" w:hAnsi="Trebuchet MS" w:hint="eastAsia"/>
          <w:sz w:val="16"/>
          <w:lang w:eastAsia="zh-CN"/>
        </w:rPr>
        <w:t>)</w:t>
      </w:r>
      <w:r w:rsidR="00AB05FB" w:rsidRPr="00AB05FB">
        <w:rPr>
          <w:rFonts w:eastAsia="宋体" w:cs="Arial"/>
          <w:color w:val="FF0000"/>
          <w:sz w:val="16"/>
          <w:lang w:val="en-GB"/>
        </w:rPr>
        <w:sym w:font="Wingdings 3" w:char="F0C6"/>
      </w:r>
      <w:r w:rsidR="00AB05FB" w:rsidRPr="00AB05FB">
        <w:rPr>
          <w:rFonts w:ascii="Trebuchet MS" w:eastAsia="宋体" w:hAnsi="Trebuchet MS" w:hint="eastAsia"/>
          <w:sz w:val="16"/>
        </w:rPr>
        <w:t>明确生产单元的生产条件，确定该</w:t>
      </w:r>
      <w:r w:rsidR="00AB05FB" w:rsidRPr="00AB05FB">
        <w:rPr>
          <w:rFonts w:ascii="Trebuchet MS" w:eastAsia="宋体" w:hAnsi="Trebuchet MS" w:hint="eastAsia"/>
          <w:sz w:val="16"/>
          <w:lang w:eastAsia="zh-CN"/>
        </w:rPr>
        <w:t>操作</w:t>
      </w:r>
      <w:r w:rsidR="00AB05FB" w:rsidRPr="00AB05FB">
        <w:rPr>
          <w:rFonts w:ascii="Trebuchet MS" w:eastAsia="宋体" w:hAnsi="Trebuchet MS" w:hint="eastAsia"/>
          <w:sz w:val="16"/>
        </w:rPr>
        <w:t>给环境带</w:t>
      </w:r>
      <w:r w:rsidR="00AB05FB" w:rsidRPr="00AB05FB">
        <w:rPr>
          <w:rFonts w:ascii="Trebuchet MS" w:eastAsia="宋体" w:hAnsi="Trebuchet MS"/>
          <w:sz w:val="16"/>
        </w:rPr>
        <w:t>来的</w:t>
      </w:r>
      <w:r w:rsidR="00AB05FB" w:rsidRPr="00AB05FB">
        <w:rPr>
          <w:rFonts w:ascii="Trebuchet MS" w:eastAsia="宋体" w:hAnsi="Trebuchet MS" w:hint="eastAsia"/>
          <w:sz w:val="16"/>
        </w:rPr>
        <w:t>直接和间接影响</w:t>
      </w:r>
      <w:r w:rsidR="00AB05FB" w:rsidRPr="00AB05FB">
        <w:rPr>
          <w:rFonts w:ascii="Trebuchet MS" w:eastAsia="宋体" w:hAnsi="Trebuchet MS" w:hint="eastAsia"/>
          <w:sz w:val="16"/>
          <w:lang w:eastAsia="zh-CN"/>
        </w:rPr>
        <w:t>.</w:t>
      </w:r>
    </w:p>
    <w:p w14:paraId="41D113DD" w14:textId="77777777" w:rsidR="00F80441" w:rsidRPr="00AB05FB" w:rsidRDefault="00F80441" w:rsidP="00314A4E"/>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709"/>
        <w:gridCol w:w="1559"/>
        <w:gridCol w:w="1134"/>
        <w:gridCol w:w="1417"/>
        <w:gridCol w:w="648"/>
      </w:tblGrid>
      <w:tr w:rsidR="00145EAF" w:rsidRPr="00EC1A0E" w14:paraId="4DC5E2E1" w14:textId="77777777" w:rsidTr="00C87C3C">
        <w:trPr>
          <w:cantSplit/>
          <w:trHeight w:val="283"/>
        </w:trPr>
        <w:tc>
          <w:tcPr>
            <w:tcW w:w="6521" w:type="dxa"/>
            <w:gridSpan w:val="4"/>
            <w:tcBorders>
              <w:top w:val="single" w:sz="4" w:space="0" w:color="auto"/>
              <w:left w:val="single" w:sz="4" w:space="0" w:color="auto"/>
              <w:bottom w:val="single" w:sz="4" w:space="0" w:color="auto"/>
              <w:right w:val="nil"/>
            </w:tcBorders>
            <w:shd w:val="clear" w:color="auto" w:fill="F2F2F2"/>
            <w:vAlign w:val="center"/>
          </w:tcPr>
          <w:p w14:paraId="0CF3CC05" w14:textId="38145318" w:rsidR="00145EAF" w:rsidRPr="005718C3" w:rsidRDefault="00145EAF" w:rsidP="00BB1A9C">
            <w:pPr>
              <w:spacing w:before="60" w:after="60" w:line="200" w:lineRule="exact"/>
              <w:ind w:right="-108"/>
              <w:rPr>
                <w:rFonts w:cs="Arial"/>
                <w:b/>
                <w:sz w:val="18"/>
                <w:szCs w:val="18"/>
                <w:lang w:val="en-GB"/>
              </w:rPr>
            </w:pPr>
            <w:r w:rsidRPr="005718C3">
              <w:rPr>
                <w:rFonts w:cs="Arial"/>
                <w:b/>
                <w:szCs w:val="18"/>
                <w:lang w:val="en-GB"/>
              </w:rPr>
              <w:t>3.</w:t>
            </w:r>
            <w:r>
              <w:rPr>
                <w:rFonts w:cs="Arial"/>
                <w:b/>
                <w:szCs w:val="18"/>
                <w:lang w:val="en-GB"/>
              </w:rPr>
              <w:t>6</w:t>
            </w:r>
            <w:r w:rsidRPr="005718C3">
              <w:rPr>
                <w:rFonts w:cs="Arial"/>
                <w:b/>
                <w:szCs w:val="18"/>
                <w:lang w:val="en-GB"/>
              </w:rPr>
              <w:t xml:space="preserve">  </w:t>
            </w:r>
            <w:r>
              <w:rPr>
                <w:rFonts w:cs="Arial"/>
                <w:b/>
                <w:szCs w:val="18"/>
                <w:u w:val="single"/>
                <w:lang w:val="en-GB"/>
              </w:rPr>
              <w:t>Livestock</w:t>
            </w:r>
            <w:r w:rsidR="00AB05FB" w:rsidRPr="00AB05FB">
              <w:rPr>
                <w:rFonts w:eastAsia="宋体" w:cs="Arial" w:hint="eastAsia"/>
                <w:b/>
                <w:szCs w:val="18"/>
                <w:u w:val="single"/>
                <w:lang w:val="en-GB"/>
              </w:rPr>
              <w:t>畜</w:t>
            </w:r>
            <w:r w:rsidR="00AB05FB" w:rsidRPr="00AB05FB">
              <w:rPr>
                <w:rFonts w:eastAsia="宋体" w:cs="Arial" w:hint="eastAsia"/>
                <w:b/>
                <w:szCs w:val="18"/>
                <w:u w:val="single"/>
                <w:lang w:val="en-GB" w:eastAsia="zh-CN"/>
              </w:rPr>
              <w:t>禽养殖</w:t>
            </w:r>
          </w:p>
        </w:tc>
        <w:tc>
          <w:tcPr>
            <w:tcW w:w="3199" w:type="dxa"/>
            <w:gridSpan w:val="3"/>
            <w:tcBorders>
              <w:top w:val="single" w:sz="4" w:space="0" w:color="auto"/>
              <w:left w:val="nil"/>
              <w:bottom w:val="single" w:sz="4" w:space="0" w:color="auto"/>
              <w:right w:val="single" w:sz="4" w:space="0" w:color="auto"/>
            </w:tcBorders>
            <w:shd w:val="clear" w:color="auto" w:fill="F2F2F2"/>
            <w:vAlign w:val="center"/>
          </w:tcPr>
          <w:p w14:paraId="7FE6A145" w14:textId="03B3DD60" w:rsidR="00145EAF" w:rsidRPr="005718C3" w:rsidRDefault="00145EAF" w:rsidP="00BB1A9C">
            <w:pPr>
              <w:spacing w:before="60" w:after="60" w:line="200" w:lineRule="exact"/>
              <w:ind w:right="114"/>
              <w:jc w:val="right"/>
              <w:rPr>
                <w:rFonts w:cs="Arial"/>
                <w:b/>
                <w:sz w:val="18"/>
                <w:szCs w:val="18"/>
                <w:lang w:val="en-GB"/>
              </w:rPr>
            </w:pPr>
            <w:r w:rsidRPr="005718C3">
              <w:rPr>
                <w:rFonts w:cs="Arial"/>
                <w:b/>
                <w:color w:val="FF0000"/>
                <w:szCs w:val="18"/>
                <w:lang w:val="en-GB"/>
              </w:rPr>
              <w:t>not relevant</w:t>
            </w:r>
            <w:r w:rsidR="00AB05FB" w:rsidRPr="00C052C7">
              <w:rPr>
                <w:rFonts w:ascii="等线" w:eastAsia="等线" w:hAnsi="等线" w:cs="Arial" w:hint="eastAsia"/>
                <w:b/>
                <w:color w:val="FF0000"/>
                <w:szCs w:val="18"/>
                <w:lang w:val="en-GB" w:eastAsia="zh-CN"/>
              </w:rPr>
              <w:t>无关</w:t>
            </w:r>
            <w:r w:rsidRPr="005718C3">
              <w:rPr>
                <w:rFonts w:cs="Arial"/>
                <w:b/>
                <w:szCs w:val="18"/>
                <w:lang w:val="en-GB"/>
              </w:rPr>
              <w:t xml:space="preserve"> </w:t>
            </w:r>
            <w:r w:rsidRPr="005718C3">
              <w:rPr>
                <w:rFonts w:eastAsia="Arial Unicode MS" w:cs="Arial"/>
                <w:b/>
                <w:color w:val="3333FF"/>
                <w:szCs w:val="16"/>
                <w:lang w:val="en-US"/>
              </w:rPr>
              <w:t>[]</w:t>
            </w:r>
          </w:p>
        </w:tc>
      </w:tr>
      <w:tr w:rsidR="004823BF" w:rsidRPr="00CC42BC" w14:paraId="2470CA61" w14:textId="77777777" w:rsidTr="000B53DC">
        <w:trPr>
          <w:trHeight w:val="680"/>
        </w:trPr>
        <w:tc>
          <w:tcPr>
            <w:tcW w:w="2410" w:type="dxa"/>
            <w:shd w:val="clear" w:color="auto" w:fill="D9D9D9"/>
            <w:vAlign w:val="center"/>
          </w:tcPr>
          <w:p w14:paraId="603F06CA" w14:textId="77777777" w:rsidR="004823BF" w:rsidRDefault="004823BF" w:rsidP="000B53DC">
            <w:pPr>
              <w:ind w:right="34"/>
              <w:rPr>
                <w:rFonts w:cs="Arial"/>
                <w:sz w:val="18"/>
                <w:szCs w:val="18"/>
                <w:lang w:val="en-GB"/>
              </w:rPr>
            </w:pPr>
            <w:r w:rsidRPr="00493C1A">
              <w:rPr>
                <w:rFonts w:cs="Arial"/>
                <w:sz w:val="18"/>
                <w:szCs w:val="18"/>
                <w:lang w:val="en-GB"/>
              </w:rPr>
              <w:t>Which kind of animals?</w:t>
            </w:r>
          </w:p>
          <w:p w14:paraId="3B9DB3AC" w14:textId="7FDD50C8" w:rsidR="000B53DC" w:rsidRPr="00493C1A" w:rsidRDefault="000B53DC" w:rsidP="000B53DC">
            <w:pPr>
              <w:ind w:right="34"/>
              <w:rPr>
                <w:rFonts w:cs="Arial"/>
                <w:sz w:val="18"/>
                <w:szCs w:val="18"/>
                <w:lang w:val="en-GB"/>
              </w:rPr>
            </w:pPr>
            <w:r w:rsidRPr="000B53DC">
              <w:rPr>
                <w:rFonts w:eastAsia="宋体" w:cs="Arial" w:hint="eastAsia"/>
                <w:sz w:val="18"/>
                <w:szCs w:val="18"/>
                <w:lang w:val="en-GB" w:eastAsia="zh-CN"/>
              </w:rPr>
              <w:t>哪种动物？</w:t>
            </w:r>
          </w:p>
        </w:tc>
        <w:tc>
          <w:tcPr>
            <w:tcW w:w="2552" w:type="dxa"/>
            <w:gridSpan w:val="2"/>
            <w:shd w:val="clear" w:color="auto" w:fill="auto"/>
            <w:vAlign w:val="center"/>
          </w:tcPr>
          <w:p w14:paraId="2C029079" w14:textId="77777777" w:rsidR="004823BF" w:rsidRPr="005718C3" w:rsidRDefault="004823BF" w:rsidP="00A7180D">
            <w:pPr>
              <w:jc w:val="center"/>
              <w:rPr>
                <w:rFonts w:cs="Arial"/>
                <w:b/>
                <w:color w:val="0000FF"/>
                <w:sz w:val="18"/>
                <w:szCs w:val="18"/>
                <w:lang w:val="en-US"/>
              </w:rPr>
            </w:pPr>
          </w:p>
        </w:tc>
        <w:tc>
          <w:tcPr>
            <w:tcW w:w="2693" w:type="dxa"/>
            <w:gridSpan w:val="2"/>
            <w:shd w:val="clear" w:color="auto" w:fill="D9D9D9"/>
            <w:vAlign w:val="center"/>
          </w:tcPr>
          <w:p w14:paraId="796D3444" w14:textId="77777777" w:rsidR="004823BF" w:rsidRPr="00493C1A" w:rsidRDefault="004823BF" w:rsidP="000B53DC">
            <w:pPr>
              <w:ind w:right="34"/>
              <w:rPr>
                <w:rFonts w:cs="Arial"/>
                <w:sz w:val="18"/>
                <w:szCs w:val="18"/>
                <w:lang w:val="en-GB"/>
              </w:rPr>
            </w:pPr>
            <w:r>
              <w:rPr>
                <w:rFonts w:cs="Arial"/>
                <w:sz w:val="18"/>
                <w:szCs w:val="18"/>
                <w:lang w:val="en-US"/>
              </w:rPr>
              <w:t>No. of the different</w:t>
            </w:r>
            <w:r w:rsidRPr="00607C84">
              <w:rPr>
                <w:rFonts w:cs="Arial"/>
                <w:sz w:val="18"/>
                <w:szCs w:val="18"/>
                <w:lang w:val="en-US"/>
              </w:rPr>
              <w:t xml:space="preserve"> kinds of animals?</w:t>
            </w:r>
          </w:p>
        </w:tc>
        <w:tc>
          <w:tcPr>
            <w:tcW w:w="2065" w:type="dxa"/>
            <w:gridSpan w:val="2"/>
            <w:shd w:val="clear" w:color="auto" w:fill="auto"/>
            <w:vAlign w:val="center"/>
          </w:tcPr>
          <w:p w14:paraId="6D7B0B63" w14:textId="77777777" w:rsidR="004823BF" w:rsidRPr="00A7180D" w:rsidRDefault="004823BF" w:rsidP="00A7180D">
            <w:pPr>
              <w:jc w:val="center"/>
              <w:rPr>
                <w:rFonts w:cs="Arial"/>
                <w:b/>
                <w:color w:val="0000FF"/>
                <w:sz w:val="18"/>
                <w:szCs w:val="18"/>
                <w:lang w:val="en-GB"/>
              </w:rPr>
            </w:pPr>
          </w:p>
        </w:tc>
      </w:tr>
      <w:tr w:rsidR="004823BF" w:rsidRPr="009F0C5A" w14:paraId="749E8693" w14:textId="77777777" w:rsidTr="000B53DC">
        <w:trPr>
          <w:trHeight w:val="510"/>
        </w:trPr>
        <w:tc>
          <w:tcPr>
            <w:tcW w:w="2410" w:type="dxa"/>
            <w:shd w:val="clear" w:color="auto" w:fill="D9D9D9"/>
            <w:vAlign w:val="center"/>
          </w:tcPr>
          <w:p w14:paraId="1610B6FE" w14:textId="0B29C908" w:rsidR="004823BF" w:rsidRPr="00493C1A" w:rsidRDefault="004823BF" w:rsidP="000B53DC">
            <w:pPr>
              <w:ind w:right="34"/>
              <w:rPr>
                <w:rFonts w:cs="Arial"/>
                <w:sz w:val="18"/>
                <w:szCs w:val="18"/>
                <w:u w:val="single"/>
                <w:lang w:val="en-GB"/>
              </w:rPr>
            </w:pPr>
            <w:r w:rsidRPr="00493C1A">
              <w:rPr>
                <w:rFonts w:cs="Arial"/>
                <w:sz w:val="18"/>
                <w:szCs w:val="18"/>
                <w:lang w:val="en-GB"/>
              </w:rPr>
              <w:t>Total size of production area (</w:t>
            </w:r>
            <w:r w:rsidRPr="00493C1A">
              <w:rPr>
                <w:rFonts w:cs="Arial"/>
                <w:sz w:val="18"/>
                <w:szCs w:val="18"/>
                <w:u w:val="single"/>
                <w:lang w:val="en-GB"/>
              </w:rPr>
              <w:t>including conventional</w:t>
            </w:r>
            <w:r w:rsidRPr="00493C1A">
              <w:rPr>
                <w:rFonts w:cs="Arial"/>
                <w:sz w:val="18"/>
                <w:szCs w:val="18"/>
                <w:lang w:val="en-GB"/>
              </w:rPr>
              <w:t xml:space="preserve"> area):</w:t>
            </w:r>
            <w:r w:rsidR="000B53DC" w:rsidRPr="000B53DC">
              <w:rPr>
                <w:rFonts w:eastAsia="宋体" w:cs="Arial" w:hint="eastAsia"/>
                <w:sz w:val="18"/>
                <w:szCs w:val="18"/>
                <w:lang w:val="en-GB" w:eastAsia="zh-CN"/>
              </w:rPr>
              <w:t xml:space="preserve"> </w:t>
            </w:r>
            <w:r w:rsidR="000B53DC" w:rsidRPr="000B53DC">
              <w:rPr>
                <w:rFonts w:eastAsia="宋体" w:cs="Arial" w:hint="eastAsia"/>
                <w:sz w:val="18"/>
                <w:szCs w:val="18"/>
                <w:lang w:val="en-GB" w:eastAsia="zh-CN"/>
              </w:rPr>
              <w:t>生产区域的规模</w:t>
            </w:r>
            <w:r w:rsidR="000B53DC" w:rsidRPr="000B53DC">
              <w:rPr>
                <w:rFonts w:eastAsia="宋体" w:cs="Arial" w:hint="eastAsia"/>
                <w:sz w:val="18"/>
                <w:szCs w:val="18"/>
                <w:lang w:val="en-GB" w:eastAsia="zh-CN"/>
              </w:rPr>
              <w:t>(</w:t>
            </w:r>
            <w:r w:rsidR="000B53DC" w:rsidRPr="000B53DC">
              <w:rPr>
                <w:rFonts w:eastAsia="宋体" w:cs="Arial" w:hint="eastAsia"/>
                <w:sz w:val="18"/>
                <w:szCs w:val="18"/>
                <w:lang w:val="en-GB" w:eastAsia="zh-CN"/>
              </w:rPr>
              <w:t>包括常规区域</w:t>
            </w:r>
            <w:r w:rsidR="000B53DC" w:rsidRPr="000B53DC">
              <w:rPr>
                <w:rFonts w:eastAsia="宋体" w:cs="Arial" w:hint="eastAsia"/>
                <w:sz w:val="18"/>
                <w:szCs w:val="18"/>
                <w:lang w:val="en-GB" w:eastAsia="zh-CN"/>
              </w:rPr>
              <w:t>)</w:t>
            </w:r>
            <w:r w:rsidR="000B53DC" w:rsidRPr="000B53DC">
              <w:rPr>
                <w:rFonts w:eastAsia="宋体" w:cs="Arial"/>
                <w:sz w:val="18"/>
                <w:szCs w:val="18"/>
                <w:lang w:val="en-GB" w:eastAsia="zh-CN"/>
              </w:rPr>
              <w:t>:</w:t>
            </w:r>
          </w:p>
        </w:tc>
        <w:tc>
          <w:tcPr>
            <w:tcW w:w="1843" w:type="dxa"/>
            <w:shd w:val="clear" w:color="auto" w:fill="auto"/>
            <w:vAlign w:val="center"/>
          </w:tcPr>
          <w:p w14:paraId="1A48FA41" w14:textId="77777777" w:rsidR="004823BF" w:rsidRPr="00607C84" w:rsidRDefault="004823BF" w:rsidP="00A7180D">
            <w:pPr>
              <w:jc w:val="center"/>
              <w:rPr>
                <w:rFonts w:cs="Arial"/>
                <w:b/>
                <w:color w:val="0000FF"/>
                <w:sz w:val="18"/>
                <w:szCs w:val="18"/>
                <w:lang w:val="en-US"/>
              </w:rPr>
            </w:pPr>
          </w:p>
        </w:tc>
        <w:tc>
          <w:tcPr>
            <w:tcW w:w="709" w:type="dxa"/>
            <w:shd w:val="clear" w:color="auto" w:fill="D9D9D9"/>
            <w:vAlign w:val="center"/>
          </w:tcPr>
          <w:p w14:paraId="2392D27E" w14:textId="77777777" w:rsidR="000B53DC" w:rsidRDefault="000B53DC" w:rsidP="00A7180D">
            <w:pPr>
              <w:jc w:val="center"/>
              <w:rPr>
                <w:rFonts w:cs="Arial"/>
                <w:sz w:val="18"/>
                <w:szCs w:val="18"/>
                <w:lang w:val="en-GB"/>
              </w:rPr>
            </w:pPr>
            <w:r w:rsidRPr="008A1FE6">
              <w:rPr>
                <w:rFonts w:cs="Arial"/>
                <w:sz w:val="18"/>
                <w:szCs w:val="18"/>
                <w:lang w:val="en-GB"/>
              </w:rPr>
              <w:t>Ha</w:t>
            </w:r>
          </w:p>
          <w:p w14:paraId="7CB54A21" w14:textId="54142316" w:rsidR="004823BF" w:rsidRPr="004823BF" w:rsidRDefault="000B53DC" w:rsidP="00A7180D">
            <w:pPr>
              <w:jc w:val="center"/>
              <w:rPr>
                <w:rFonts w:cs="Arial"/>
                <w:color w:val="0000FF"/>
                <w:sz w:val="18"/>
                <w:szCs w:val="18"/>
                <w:lang w:val="en-US"/>
              </w:rPr>
            </w:pPr>
            <w:r w:rsidRPr="00DD10AB">
              <w:rPr>
                <w:rFonts w:ascii="宋体" w:eastAsia="宋体" w:hAnsi="宋体" w:cs="Arial" w:hint="eastAsia"/>
                <w:sz w:val="18"/>
                <w:szCs w:val="18"/>
                <w:lang w:val="en-GB" w:eastAsia="zh-CN"/>
              </w:rPr>
              <w:t>公顷</w:t>
            </w:r>
          </w:p>
        </w:tc>
        <w:tc>
          <w:tcPr>
            <w:tcW w:w="2693" w:type="dxa"/>
            <w:gridSpan w:val="2"/>
            <w:shd w:val="clear" w:color="auto" w:fill="D9D9D9"/>
            <w:vAlign w:val="center"/>
          </w:tcPr>
          <w:p w14:paraId="28B77355" w14:textId="648C62EC" w:rsidR="004823BF" w:rsidRDefault="004823BF" w:rsidP="000B53DC">
            <w:pPr>
              <w:rPr>
                <w:rFonts w:cs="Arial"/>
                <w:sz w:val="18"/>
                <w:szCs w:val="18"/>
                <w:lang w:val="en-GB"/>
              </w:rPr>
            </w:pPr>
            <w:r w:rsidRPr="00493C1A">
              <w:rPr>
                <w:rFonts w:cs="Arial"/>
                <w:sz w:val="18"/>
                <w:szCs w:val="18"/>
                <w:lang w:val="en-GB"/>
              </w:rPr>
              <w:t>Total organic production area:</w:t>
            </w:r>
          </w:p>
          <w:p w14:paraId="11B216A8" w14:textId="5730FE94" w:rsidR="000B53DC" w:rsidRPr="00493C1A" w:rsidRDefault="000B53DC" w:rsidP="000B53DC">
            <w:pPr>
              <w:rPr>
                <w:rFonts w:cs="Arial"/>
                <w:sz w:val="18"/>
                <w:szCs w:val="18"/>
                <w:lang w:val="en-US"/>
              </w:rPr>
            </w:pPr>
            <w:r w:rsidRPr="000B53DC">
              <w:rPr>
                <w:rFonts w:eastAsia="宋体" w:cs="Arial" w:hint="eastAsia"/>
                <w:sz w:val="18"/>
                <w:szCs w:val="18"/>
                <w:lang w:val="en-GB" w:eastAsia="zh-CN"/>
              </w:rPr>
              <w:t>有机生产区域</w:t>
            </w:r>
            <w:r w:rsidRPr="000B53DC">
              <w:rPr>
                <w:rFonts w:eastAsia="宋体" w:cs="Arial"/>
                <w:sz w:val="18"/>
                <w:szCs w:val="18"/>
                <w:lang w:val="en-GB" w:eastAsia="zh-CN"/>
              </w:rPr>
              <w:t>:</w:t>
            </w:r>
          </w:p>
        </w:tc>
        <w:tc>
          <w:tcPr>
            <w:tcW w:w="1417" w:type="dxa"/>
            <w:shd w:val="clear" w:color="auto" w:fill="auto"/>
            <w:vAlign w:val="center"/>
          </w:tcPr>
          <w:p w14:paraId="781BF61B" w14:textId="77777777" w:rsidR="004823BF" w:rsidRPr="005718C3" w:rsidRDefault="004823BF" w:rsidP="00BB1A9C">
            <w:pPr>
              <w:jc w:val="center"/>
              <w:rPr>
                <w:rFonts w:cs="Arial"/>
                <w:b/>
                <w:color w:val="0000FF"/>
                <w:sz w:val="18"/>
                <w:szCs w:val="18"/>
                <w:lang w:val="en-US"/>
              </w:rPr>
            </w:pPr>
          </w:p>
        </w:tc>
        <w:tc>
          <w:tcPr>
            <w:tcW w:w="648" w:type="dxa"/>
            <w:shd w:val="clear" w:color="auto" w:fill="D9D9D9"/>
            <w:vAlign w:val="center"/>
          </w:tcPr>
          <w:p w14:paraId="63BD6A29" w14:textId="4C522A46" w:rsidR="004823BF" w:rsidRPr="008A1FE6" w:rsidRDefault="00A65F98" w:rsidP="00BB1A9C">
            <w:pPr>
              <w:jc w:val="center"/>
              <w:rPr>
                <w:rFonts w:cs="Arial"/>
                <w:sz w:val="18"/>
                <w:szCs w:val="18"/>
                <w:lang w:val="en-GB"/>
              </w:rPr>
            </w:pPr>
            <w:r w:rsidRPr="008A1FE6">
              <w:rPr>
                <w:rFonts w:cs="Arial"/>
                <w:sz w:val="18"/>
                <w:szCs w:val="18"/>
                <w:lang w:val="en-GB"/>
              </w:rPr>
              <w:t>Ha</w:t>
            </w:r>
            <w:r w:rsidRPr="00DD10AB">
              <w:rPr>
                <w:rFonts w:ascii="宋体" w:eastAsia="宋体" w:hAnsi="宋体" w:cs="Arial" w:hint="eastAsia"/>
                <w:sz w:val="18"/>
                <w:szCs w:val="18"/>
                <w:lang w:val="en-GB" w:eastAsia="zh-CN"/>
              </w:rPr>
              <w:t>公顷</w:t>
            </w:r>
          </w:p>
        </w:tc>
      </w:tr>
      <w:tr w:rsidR="004823BF" w:rsidRPr="008A1FE6" w14:paraId="5F1FFA1C" w14:textId="77777777" w:rsidTr="000B53DC">
        <w:trPr>
          <w:trHeight w:val="510"/>
        </w:trPr>
        <w:tc>
          <w:tcPr>
            <w:tcW w:w="2410" w:type="dxa"/>
            <w:shd w:val="clear" w:color="auto" w:fill="D9D9D9"/>
            <w:vAlign w:val="center"/>
          </w:tcPr>
          <w:p w14:paraId="37F0BF32" w14:textId="77777777" w:rsidR="004823BF" w:rsidRDefault="004823BF" w:rsidP="000B53DC">
            <w:pPr>
              <w:rPr>
                <w:rFonts w:cs="Arial"/>
                <w:sz w:val="18"/>
                <w:szCs w:val="18"/>
                <w:lang w:val="en-GB"/>
              </w:rPr>
            </w:pPr>
            <w:r w:rsidRPr="00493C1A">
              <w:rPr>
                <w:rFonts w:cs="Arial"/>
                <w:sz w:val="18"/>
                <w:szCs w:val="18"/>
                <w:lang w:val="en-GB"/>
              </w:rPr>
              <w:t>Total size of stable area(s):</w:t>
            </w:r>
          </w:p>
          <w:p w14:paraId="3D0AAFF5" w14:textId="10225B94" w:rsidR="000B53DC" w:rsidRPr="000B53DC" w:rsidRDefault="000B53DC" w:rsidP="000B53DC">
            <w:pPr>
              <w:rPr>
                <w:rFonts w:cs="Arial"/>
                <w:b/>
                <w:sz w:val="18"/>
                <w:szCs w:val="18"/>
                <w:u w:val="single"/>
                <w:lang w:val="en-GB"/>
              </w:rPr>
            </w:pPr>
            <w:r w:rsidRPr="000B53DC">
              <w:rPr>
                <w:rFonts w:ascii="Trebuchet MS" w:eastAsia="宋体" w:hAnsi="Trebuchet MS" w:hint="eastAsia"/>
                <w:sz w:val="18"/>
                <w:lang w:val="en-US" w:eastAsia="zh-CN"/>
              </w:rPr>
              <w:t>畜舍的总面积</w:t>
            </w:r>
            <w:r w:rsidRPr="000B53DC">
              <w:rPr>
                <w:rFonts w:ascii="Trebuchet MS" w:eastAsia="宋体" w:hAnsi="Trebuchet MS"/>
                <w:sz w:val="18"/>
                <w:lang w:val="en-US" w:eastAsia="zh-CN"/>
              </w:rPr>
              <w:t>:</w:t>
            </w:r>
          </w:p>
        </w:tc>
        <w:tc>
          <w:tcPr>
            <w:tcW w:w="1843" w:type="dxa"/>
            <w:shd w:val="clear" w:color="auto" w:fill="auto"/>
            <w:vAlign w:val="center"/>
          </w:tcPr>
          <w:p w14:paraId="5E0D0F16" w14:textId="77777777" w:rsidR="004823BF" w:rsidRPr="00607C84" w:rsidRDefault="004823BF" w:rsidP="00A7180D">
            <w:pPr>
              <w:jc w:val="center"/>
              <w:rPr>
                <w:rFonts w:cs="Arial"/>
                <w:b/>
                <w:color w:val="0000FF"/>
                <w:sz w:val="18"/>
                <w:szCs w:val="18"/>
                <w:lang w:val="en-US"/>
              </w:rPr>
            </w:pPr>
          </w:p>
        </w:tc>
        <w:tc>
          <w:tcPr>
            <w:tcW w:w="709" w:type="dxa"/>
            <w:shd w:val="clear" w:color="auto" w:fill="D9D9D9"/>
            <w:vAlign w:val="center"/>
          </w:tcPr>
          <w:p w14:paraId="3608B66E" w14:textId="77777777" w:rsidR="004823BF" w:rsidRPr="00607C84" w:rsidRDefault="004823BF" w:rsidP="00A7180D">
            <w:pPr>
              <w:jc w:val="center"/>
              <w:rPr>
                <w:rFonts w:cs="Arial"/>
                <w:b/>
                <w:color w:val="0000FF"/>
                <w:sz w:val="18"/>
                <w:szCs w:val="18"/>
                <w:lang w:val="en-US"/>
              </w:rPr>
            </w:pPr>
            <w:r>
              <w:rPr>
                <w:rFonts w:cs="Arial"/>
                <w:sz w:val="18"/>
                <w:szCs w:val="18"/>
                <w:lang w:val="en-GB"/>
              </w:rPr>
              <w:t>m</w:t>
            </w:r>
            <w:r w:rsidRPr="00493C1A">
              <w:rPr>
                <w:rFonts w:cs="Arial"/>
                <w:sz w:val="18"/>
                <w:szCs w:val="18"/>
                <w:vertAlign w:val="superscript"/>
                <w:lang w:val="en-GB"/>
              </w:rPr>
              <w:t>2</w:t>
            </w:r>
          </w:p>
        </w:tc>
        <w:tc>
          <w:tcPr>
            <w:tcW w:w="2693" w:type="dxa"/>
            <w:gridSpan w:val="2"/>
            <w:shd w:val="clear" w:color="auto" w:fill="D9D9D9"/>
            <w:vAlign w:val="center"/>
          </w:tcPr>
          <w:p w14:paraId="71FA2FEC" w14:textId="150ACBF7" w:rsidR="004823BF" w:rsidRPr="00493C1A" w:rsidRDefault="004823BF" w:rsidP="000B53DC">
            <w:pPr>
              <w:rPr>
                <w:rFonts w:cs="Arial"/>
                <w:sz w:val="18"/>
                <w:szCs w:val="18"/>
                <w:lang w:val="en-US"/>
              </w:rPr>
            </w:pPr>
            <w:r w:rsidRPr="00493C1A">
              <w:rPr>
                <w:rFonts w:cs="Arial"/>
                <w:sz w:val="18"/>
                <w:szCs w:val="18"/>
                <w:lang w:val="en-GB"/>
              </w:rPr>
              <w:t>Total size of free-range area(s):</w:t>
            </w:r>
            <w:r w:rsidR="000B53DC" w:rsidRPr="000B53DC">
              <w:rPr>
                <w:rFonts w:ascii="Trebuchet MS" w:eastAsia="宋体" w:hAnsi="Trebuchet MS" w:hint="eastAsia"/>
                <w:sz w:val="18"/>
                <w:szCs w:val="18"/>
                <w:lang w:val="en-US" w:eastAsia="zh-CN"/>
              </w:rPr>
              <w:t xml:space="preserve"> </w:t>
            </w:r>
            <w:r w:rsidR="000B53DC" w:rsidRPr="000B53DC">
              <w:rPr>
                <w:rFonts w:ascii="Trebuchet MS" w:eastAsia="宋体" w:hAnsi="Trebuchet MS" w:hint="eastAsia"/>
                <w:sz w:val="18"/>
                <w:szCs w:val="18"/>
                <w:lang w:val="en-US" w:eastAsia="zh-CN"/>
              </w:rPr>
              <w:t>自由放养区的总面积</w:t>
            </w:r>
            <w:r w:rsidR="000B53DC" w:rsidRPr="000B53DC">
              <w:rPr>
                <w:rFonts w:ascii="Trebuchet MS" w:eastAsia="宋体" w:hAnsi="Trebuchet MS"/>
                <w:sz w:val="18"/>
                <w:szCs w:val="18"/>
                <w:lang w:val="en-US" w:eastAsia="zh-CN"/>
              </w:rPr>
              <w:t>:</w:t>
            </w:r>
          </w:p>
        </w:tc>
        <w:tc>
          <w:tcPr>
            <w:tcW w:w="1417" w:type="dxa"/>
            <w:shd w:val="clear" w:color="auto" w:fill="auto"/>
            <w:vAlign w:val="center"/>
          </w:tcPr>
          <w:p w14:paraId="260D5FDB" w14:textId="77777777" w:rsidR="004823BF" w:rsidRPr="005718C3" w:rsidRDefault="004823BF" w:rsidP="00BB1A9C">
            <w:pPr>
              <w:jc w:val="center"/>
              <w:rPr>
                <w:rFonts w:cs="Arial"/>
                <w:b/>
                <w:color w:val="0000FF"/>
                <w:sz w:val="18"/>
                <w:szCs w:val="18"/>
                <w:lang w:val="en-US"/>
              </w:rPr>
            </w:pPr>
          </w:p>
        </w:tc>
        <w:tc>
          <w:tcPr>
            <w:tcW w:w="648" w:type="dxa"/>
            <w:shd w:val="clear" w:color="auto" w:fill="D9D9D9"/>
            <w:vAlign w:val="center"/>
          </w:tcPr>
          <w:p w14:paraId="6A23166B" w14:textId="77777777" w:rsidR="004823BF" w:rsidRPr="008A1FE6" w:rsidRDefault="004823BF" w:rsidP="00BB1A9C">
            <w:pPr>
              <w:jc w:val="center"/>
              <w:rPr>
                <w:rFonts w:cs="Arial"/>
                <w:sz w:val="18"/>
                <w:szCs w:val="18"/>
                <w:lang w:val="en-GB"/>
              </w:rPr>
            </w:pPr>
            <w:r>
              <w:rPr>
                <w:rFonts w:cs="Arial"/>
                <w:sz w:val="18"/>
                <w:szCs w:val="18"/>
                <w:lang w:val="en-GB"/>
              </w:rPr>
              <w:t>m</w:t>
            </w:r>
            <w:r w:rsidRPr="00493C1A">
              <w:rPr>
                <w:rFonts w:cs="Arial"/>
                <w:sz w:val="18"/>
                <w:szCs w:val="18"/>
                <w:vertAlign w:val="superscript"/>
                <w:lang w:val="en-GB"/>
              </w:rPr>
              <w:t>2</w:t>
            </w:r>
          </w:p>
        </w:tc>
      </w:tr>
    </w:tbl>
    <w:p w14:paraId="68CAEBF2" w14:textId="77777777" w:rsidR="00145EAF" w:rsidRPr="00EC1A0E" w:rsidRDefault="00145EAF" w:rsidP="00314A4E">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851"/>
        <w:gridCol w:w="1559"/>
        <w:gridCol w:w="1134"/>
        <w:gridCol w:w="2065"/>
      </w:tblGrid>
      <w:tr w:rsidR="00B512FA" w:rsidRPr="00EC1A0E" w14:paraId="65812F5F" w14:textId="77777777" w:rsidTr="00C87C3C">
        <w:trPr>
          <w:cantSplit/>
          <w:trHeight w:val="283"/>
        </w:trPr>
        <w:tc>
          <w:tcPr>
            <w:tcW w:w="6521" w:type="dxa"/>
            <w:gridSpan w:val="4"/>
            <w:tcBorders>
              <w:top w:val="single" w:sz="4" w:space="0" w:color="auto"/>
              <w:left w:val="single" w:sz="4" w:space="0" w:color="auto"/>
              <w:bottom w:val="single" w:sz="4" w:space="0" w:color="auto"/>
              <w:right w:val="nil"/>
            </w:tcBorders>
            <w:shd w:val="clear" w:color="auto" w:fill="F2F2F2"/>
            <w:vAlign w:val="center"/>
          </w:tcPr>
          <w:p w14:paraId="4BCA92B5" w14:textId="29E1CD99" w:rsidR="00B512FA" w:rsidRPr="005718C3" w:rsidRDefault="00B512FA" w:rsidP="008A7611">
            <w:pPr>
              <w:spacing w:before="60" w:after="60" w:line="200" w:lineRule="exact"/>
              <w:ind w:right="-108"/>
              <w:rPr>
                <w:rFonts w:cs="Arial"/>
                <w:b/>
                <w:sz w:val="18"/>
                <w:szCs w:val="18"/>
                <w:lang w:val="en-GB"/>
              </w:rPr>
            </w:pPr>
            <w:r w:rsidRPr="005718C3">
              <w:rPr>
                <w:rFonts w:cs="Arial"/>
                <w:b/>
                <w:szCs w:val="18"/>
                <w:lang w:val="en-GB"/>
              </w:rPr>
              <w:t>3.</w:t>
            </w:r>
            <w:r w:rsidR="00145EAF">
              <w:rPr>
                <w:rFonts w:cs="Arial"/>
                <w:b/>
                <w:szCs w:val="18"/>
                <w:lang w:val="en-GB"/>
              </w:rPr>
              <w:t>7</w:t>
            </w:r>
            <w:r w:rsidRPr="005718C3">
              <w:rPr>
                <w:rFonts w:cs="Arial"/>
                <w:b/>
                <w:szCs w:val="18"/>
                <w:lang w:val="en-GB"/>
              </w:rPr>
              <w:t xml:space="preserve">  </w:t>
            </w:r>
            <w:r w:rsidR="00145EAF">
              <w:rPr>
                <w:rFonts w:cs="Arial"/>
                <w:b/>
                <w:szCs w:val="18"/>
                <w:u w:val="single"/>
                <w:lang w:val="en-GB"/>
              </w:rPr>
              <w:t>Processing</w:t>
            </w:r>
            <w:r w:rsidR="000B53DC" w:rsidRPr="000B53DC">
              <w:rPr>
                <w:rFonts w:eastAsia="宋体" w:cs="Arial" w:hint="eastAsia"/>
                <w:b/>
                <w:szCs w:val="18"/>
                <w:u w:val="single"/>
                <w:lang w:val="en-GB" w:eastAsia="zh-CN"/>
              </w:rPr>
              <w:t>加工</w:t>
            </w:r>
          </w:p>
        </w:tc>
        <w:tc>
          <w:tcPr>
            <w:tcW w:w="3199" w:type="dxa"/>
            <w:gridSpan w:val="2"/>
            <w:tcBorders>
              <w:top w:val="single" w:sz="4" w:space="0" w:color="auto"/>
              <w:left w:val="nil"/>
              <w:bottom w:val="single" w:sz="4" w:space="0" w:color="auto"/>
              <w:right w:val="single" w:sz="4" w:space="0" w:color="auto"/>
            </w:tcBorders>
            <w:shd w:val="clear" w:color="auto" w:fill="F2F2F2"/>
            <w:vAlign w:val="center"/>
          </w:tcPr>
          <w:p w14:paraId="356B03E5" w14:textId="54C3F3CE" w:rsidR="00B512FA" w:rsidRPr="005718C3" w:rsidRDefault="00B512FA" w:rsidP="008A7611">
            <w:pPr>
              <w:spacing w:before="60" w:after="60" w:line="200" w:lineRule="exact"/>
              <w:ind w:right="114"/>
              <w:jc w:val="right"/>
              <w:rPr>
                <w:rFonts w:cs="Arial"/>
                <w:b/>
                <w:sz w:val="18"/>
                <w:szCs w:val="18"/>
                <w:lang w:val="en-GB"/>
              </w:rPr>
            </w:pPr>
            <w:r w:rsidRPr="005718C3">
              <w:rPr>
                <w:rFonts w:cs="Arial"/>
                <w:b/>
                <w:color w:val="FF0000"/>
                <w:szCs w:val="18"/>
                <w:lang w:val="en-GB"/>
              </w:rPr>
              <w:t>not relevant</w:t>
            </w:r>
            <w:r w:rsidR="000B53DC" w:rsidRPr="00C052C7">
              <w:rPr>
                <w:rFonts w:ascii="等线" w:eastAsia="等线" w:hAnsi="等线" w:cs="Arial" w:hint="eastAsia"/>
                <w:b/>
                <w:color w:val="FF0000"/>
                <w:szCs w:val="18"/>
                <w:lang w:val="en-GB" w:eastAsia="zh-CN"/>
              </w:rPr>
              <w:t>无关</w:t>
            </w:r>
            <w:r w:rsidRPr="005718C3">
              <w:rPr>
                <w:rFonts w:cs="Arial"/>
                <w:b/>
                <w:szCs w:val="18"/>
                <w:lang w:val="en-GB"/>
              </w:rPr>
              <w:t xml:space="preserve"> </w:t>
            </w:r>
            <w:r w:rsidRPr="005718C3">
              <w:rPr>
                <w:rFonts w:eastAsia="Arial Unicode MS" w:cs="Arial"/>
                <w:b/>
                <w:color w:val="3333FF"/>
                <w:szCs w:val="16"/>
                <w:lang w:val="en-US"/>
              </w:rPr>
              <w:t>[]</w:t>
            </w:r>
          </w:p>
        </w:tc>
      </w:tr>
      <w:tr w:rsidR="004823BF" w:rsidRPr="00CC42BC" w14:paraId="407CE2B5" w14:textId="77777777" w:rsidTr="000B53DC">
        <w:trPr>
          <w:trHeight w:val="680"/>
        </w:trPr>
        <w:tc>
          <w:tcPr>
            <w:tcW w:w="2410" w:type="dxa"/>
            <w:shd w:val="clear" w:color="auto" w:fill="D9D9D9"/>
            <w:vAlign w:val="center"/>
          </w:tcPr>
          <w:p w14:paraId="4F3EC1A6" w14:textId="77777777" w:rsidR="004823BF" w:rsidRDefault="004823BF" w:rsidP="000B53DC">
            <w:pPr>
              <w:ind w:right="34"/>
              <w:rPr>
                <w:rFonts w:cs="Arial"/>
                <w:sz w:val="18"/>
                <w:szCs w:val="18"/>
                <w:lang w:val="en-GB"/>
              </w:rPr>
            </w:pPr>
            <w:r w:rsidRPr="00493C1A">
              <w:rPr>
                <w:rFonts w:cs="Arial"/>
                <w:sz w:val="18"/>
                <w:szCs w:val="18"/>
                <w:lang w:val="en-GB"/>
              </w:rPr>
              <w:t xml:space="preserve">Which kind of </w:t>
            </w:r>
            <w:r w:rsidRPr="004823BF">
              <w:rPr>
                <w:rFonts w:cs="Arial"/>
                <w:sz w:val="18"/>
                <w:szCs w:val="18"/>
                <w:lang w:val="en-GB"/>
              </w:rPr>
              <w:t>products</w:t>
            </w:r>
            <w:r w:rsidRPr="00493C1A">
              <w:rPr>
                <w:rFonts w:cs="Arial"/>
                <w:sz w:val="18"/>
                <w:szCs w:val="18"/>
                <w:lang w:val="en-GB"/>
              </w:rPr>
              <w:t>?</w:t>
            </w:r>
          </w:p>
          <w:p w14:paraId="28033EC8" w14:textId="7507B685" w:rsidR="000B53DC" w:rsidRPr="00493C1A" w:rsidRDefault="000B53DC" w:rsidP="000B53DC">
            <w:pPr>
              <w:ind w:right="34"/>
              <w:rPr>
                <w:rFonts w:cs="Arial"/>
                <w:sz w:val="18"/>
                <w:szCs w:val="18"/>
                <w:lang w:val="en-GB"/>
              </w:rPr>
            </w:pPr>
            <w:r w:rsidRPr="000B53DC">
              <w:rPr>
                <w:rFonts w:eastAsia="宋体" w:cs="Arial" w:hint="eastAsia"/>
                <w:sz w:val="18"/>
                <w:szCs w:val="18"/>
                <w:lang w:val="en-GB" w:eastAsia="zh-CN"/>
              </w:rPr>
              <w:t>哪类产品？</w:t>
            </w:r>
          </w:p>
        </w:tc>
        <w:tc>
          <w:tcPr>
            <w:tcW w:w="2552" w:type="dxa"/>
            <w:gridSpan w:val="2"/>
            <w:shd w:val="clear" w:color="auto" w:fill="auto"/>
            <w:vAlign w:val="center"/>
          </w:tcPr>
          <w:p w14:paraId="1F8C4E62" w14:textId="77777777" w:rsidR="004823BF" w:rsidRPr="005718C3" w:rsidRDefault="004823BF" w:rsidP="008A7611">
            <w:pPr>
              <w:rPr>
                <w:rFonts w:cs="Arial"/>
                <w:b/>
                <w:color w:val="0000FF"/>
                <w:sz w:val="18"/>
                <w:szCs w:val="18"/>
                <w:lang w:val="en-US"/>
              </w:rPr>
            </w:pPr>
          </w:p>
        </w:tc>
        <w:tc>
          <w:tcPr>
            <w:tcW w:w="2693" w:type="dxa"/>
            <w:gridSpan w:val="2"/>
            <w:shd w:val="clear" w:color="auto" w:fill="D9D9D9"/>
            <w:vAlign w:val="center"/>
          </w:tcPr>
          <w:p w14:paraId="64A7C344" w14:textId="32DE7AAE" w:rsidR="004823BF" w:rsidRPr="00493C1A" w:rsidRDefault="004823BF" w:rsidP="000B53DC">
            <w:pPr>
              <w:ind w:right="34"/>
              <w:rPr>
                <w:rFonts w:cs="Arial"/>
                <w:sz w:val="18"/>
                <w:szCs w:val="18"/>
                <w:lang w:val="en-GB"/>
              </w:rPr>
            </w:pPr>
            <w:r>
              <w:rPr>
                <w:rFonts w:cs="Arial"/>
                <w:sz w:val="18"/>
                <w:szCs w:val="18"/>
                <w:lang w:val="en-GB"/>
              </w:rPr>
              <w:t>No. of locations (sub-units, storage facilities, etc.):</w:t>
            </w:r>
            <w:r w:rsidR="000B53DC" w:rsidRPr="000B53DC">
              <w:rPr>
                <w:rFonts w:eastAsia="宋体" w:cs="Arial" w:hint="eastAsia"/>
                <w:sz w:val="18"/>
                <w:szCs w:val="18"/>
                <w:lang w:val="en-GB" w:eastAsia="zh-CN"/>
              </w:rPr>
              <w:t xml:space="preserve"> </w:t>
            </w:r>
            <w:r w:rsidR="000B53DC" w:rsidRPr="000B53DC">
              <w:rPr>
                <w:rFonts w:eastAsia="宋体" w:cs="Arial" w:hint="eastAsia"/>
                <w:sz w:val="18"/>
                <w:szCs w:val="18"/>
                <w:lang w:val="en-GB" w:eastAsia="zh-CN"/>
              </w:rPr>
              <w:t>加工场所</w:t>
            </w:r>
            <w:r w:rsidR="000B53DC" w:rsidRPr="000B53DC">
              <w:rPr>
                <w:rFonts w:eastAsia="宋体" w:cs="Arial" w:hint="eastAsia"/>
                <w:sz w:val="18"/>
                <w:szCs w:val="18"/>
                <w:lang w:val="en-GB" w:eastAsia="zh-CN"/>
              </w:rPr>
              <w:t>(</w:t>
            </w:r>
            <w:proofErr w:type="gramStart"/>
            <w:r w:rsidR="000B53DC" w:rsidRPr="000B53DC">
              <w:rPr>
                <w:rFonts w:eastAsia="宋体" w:cs="Arial" w:hint="eastAsia"/>
                <w:sz w:val="18"/>
                <w:szCs w:val="18"/>
                <w:lang w:val="en-GB" w:eastAsia="zh-CN"/>
              </w:rPr>
              <w:t>分包</w:t>
            </w:r>
            <w:r w:rsidR="000B53DC" w:rsidRPr="000B53DC">
              <w:rPr>
                <w:rFonts w:eastAsia="宋体" w:cs="Arial" w:hint="eastAsia"/>
                <w:sz w:val="18"/>
                <w:szCs w:val="18"/>
                <w:lang w:val="en-GB" w:eastAsia="zh-CN"/>
              </w:rPr>
              <w:t>,</w:t>
            </w:r>
            <w:r w:rsidR="000B53DC" w:rsidRPr="000B53DC">
              <w:rPr>
                <w:rFonts w:eastAsia="宋体" w:cs="Arial" w:hint="eastAsia"/>
                <w:sz w:val="18"/>
                <w:szCs w:val="18"/>
                <w:lang w:val="en-GB" w:eastAsia="zh-CN"/>
              </w:rPr>
              <w:t>储存等</w:t>
            </w:r>
            <w:proofErr w:type="gramEnd"/>
            <w:r w:rsidR="000B53DC" w:rsidRPr="000B53DC">
              <w:rPr>
                <w:rFonts w:eastAsia="宋体" w:cs="Arial" w:hint="eastAsia"/>
                <w:sz w:val="18"/>
                <w:szCs w:val="18"/>
                <w:lang w:val="en-GB" w:eastAsia="zh-CN"/>
              </w:rPr>
              <w:t>)</w:t>
            </w:r>
            <w:r w:rsidR="000B53DC" w:rsidRPr="000B53DC">
              <w:rPr>
                <w:rFonts w:eastAsia="宋体" w:cs="Arial" w:hint="eastAsia"/>
                <w:sz w:val="18"/>
                <w:szCs w:val="18"/>
                <w:lang w:val="en-GB" w:eastAsia="zh-CN"/>
              </w:rPr>
              <w:t>的数量</w:t>
            </w:r>
            <w:r w:rsidR="000B53DC" w:rsidRPr="000B53DC">
              <w:rPr>
                <w:rFonts w:eastAsia="宋体" w:cs="Arial"/>
                <w:sz w:val="18"/>
                <w:szCs w:val="18"/>
                <w:lang w:val="en-GB" w:eastAsia="zh-CN"/>
              </w:rPr>
              <w:t>:</w:t>
            </w:r>
          </w:p>
        </w:tc>
        <w:tc>
          <w:tcPr>
            <w:tcW w:w="2065" w:type="dxa"/>
            <w:shd w:val="clear" w:color="auto" w:fill="auto"/>
            <w:vAlign w:val="center"/>
          </w:tcPr>
          <w:p w14:paraId="12FAF45A" w14:textId="77777777" w:rsidR="004823BF" w:rsidRPr="004823BF" w:rsidRDefault="004823BF" w:rsidP="004823BF">
            <w:pPr>
              <w:jc w:val="center"/>
              <w:rPr>
                <w:rFonts w:cs="Arial"/>
                <w:b/>
                <w:color w:val="0000FF"/>
                <w:sz w:val="18"/>
                <w:szCs w:val="18"/>
                <w:lang w:val="en-GB"/>
              </w:rPr>
            </w:pPr>
          </w:p>
        </w:tc>
      </w:tr>
      <w:tr w:rsidR="004823BF" w:rsidRPr="00CC42BC" w14:paraId="7C236596" w14:textId="77777777" w:rsidTr="000B53DC">
        <w:trPr>
          <w:trHeight w:val="680"/>
        </w:trPr>
        <w:tc>
          <w:tcPr>
            <w:tcW w:w="2410" w:type="dxa"/>
            <w:shd w:val="clear" w:color="auto" w:fill="D9D9D9"/>
            <w:vAlign w:val="center"/>
          </w:tcPr>
          <w:p w14:paraId="392F8644" w14:textId="77777777" w:rsidR="004823BF" w:rsidRDefault="004823BF" w:rsidP="000B53DC">
            <w:pPr>
              <w:ind w:right="34"/>
              <w:rPr>
                <w:rFonts w:cs="Arial"/>
                <w:sz w:val="18"/>
                <w:szCs w:val="18"/>
                <w:lang w:val="en-GB"/>
              </w:rPr>
            </w:pPr>
            <w:r w:rsidRPr="00493C1A">
              <w:rPr>
                <w:rFonts w:cs="Arial"/>
                <w:sz w:val="18"/>
                <w:szCs w:val="18"/>
                <w:lang w:val="en-GB"/>
              </w:rPr>
              <w:t xml:space="preserve">Which </w:t>
            </w:r>
            <w:r>
              <w:rPr>
                <w:rFonts w:cs="Arial"/>
                <w:sz w:val="18"/>
                <w:szCs w:val="18"/>
                <w:lang w:val="en-GB"/>
              </w:rPr>
              <w:t>ingredient</w:t>
            </w:r>
            <w:r w:rsidRPr="004823BF">
              <w:rPr>
                <w:rFonts w:cs="Arial"/>
                <w:sz w:val="18"/>
                <w:szCs w:val="18"/>
                <w:lang w:val="en-GB"/>
              </w:rPr>
              <w:t>s</w:t>
            </w:r>
            <w:r>
              <w:rPr>
                <w:rFonts w:cs="Arial"/>
                <w:sz w:val="18"/>
                <w:szCs w:val="18"/>
                <w:lang w:val="en-GB"/>
              </w:rPr>
              <w:t xml:space="preserve"> / processing aids are used</w:t>
            </w:r>
            <w:r w:rsidRPr="00493C1A">
              <w:rPr>
                <w:rFonts w:cs="Arial"/>
                <w:sz w:val="18"/>
                <w:szCs w:val="18"/>
                <w:lang w:val="en-GB"/>
              </w:rPr>
              <w:t>?</w:t>
            </w:r>
          </w:p>
          <w:p w14:paraId="12121492" w14:textId="18A8ADB5" w:rsidR="000B53DC" w:rsidRPr="00493C1A" w:rsidRDefault="000B53DC" w:rsidP="000B53DC">
            <w:pPr>
              <w:ind w:right="34"/>
              <w:rPr>
                <w:rFonts w:cs="Arial"/>
                <w:sz w:val="18"/>
                <w:szCs w:val="18"/>
                <w:u w:val="single"/>
                <w:lang w:val="en-GB"/>
              </w:rPr>
            </w:pPr>
            <w:r w:rsidRPr="000B53DC">
              <w:rPr>
                <w:rFonts w:eastAsia="宋体" w:cs="Arial" w:hint="eastAsia"/>
                <w:sz w:val="18"/>
                <w:szCs w:val="18"/>
                <w:lang w:val="en-GB" w:eastAsia="zh-CN"/>
              </w:rPr>
              <w:t>使用哪些配料和加工助剂</w:t>
            </w:r>
            <w:r w:rsidRPr="000B53DC">
              <w:rPr>
                <w:rFonts w:eastAsia="宋体" w:cs="Arial" w:hint="eastAsia"/>
                <w:sz w:val="18"/>
                <w:szCs w:val="18"/>
                <w:lang w:val="en-GB" w:eastAsia="zh-CN"/>
              </w:rPr>
              <w:t>?</w:t>
            </w:r>
          </w:p>
        </w:tc>
        <w:tc>
          <w:tcPr>
            <w:tcW w:w="2552" w:type="dxa"/>
            <w:gridSpan w:val="2"/>
            <w:shd w:val="clear" w:color="auto" w:fill="auto"/>
            <w:vAlign w:val="center"/>
          </w:tcPr>
          <w:p w14:paraId="5AABDE35" w14:textId="77777777" w:rsidR="004823BF" w:rsidRPr="00607C84" w:rsidRDefault="004823BF" w:rsidP="008A7611">
            <w:pPr>
              <w:rPr>
                <w:rFonts w:cs="Arial"/>
                <w:b/>
                <w:color w:val="0000FF"/>
                <w:sz w:val="18"/>
                <w:szCs w:val="18"/>
                <w:lang w:val="en-US"/>
              </w:rPr>
            </w:pPr>
          </w:p>
        </w:tc>
        <w:tc>
          <w:tcPr>
            <w:tcW w:w="2693" w:type="dxa"/>
            <w:gridSpan w:val="2"/>
            <w:shd w:val="clear" w:color="auto" w:fill="D9D9D9"/>
            <w:vAlign w:val="center"/>
          </w:tcPr>
          <w:p w14:paraId="0E7887CD" w14:textId="1310A75C" w:rsidR="004823BF" w:rsidRPr="00493C1A" w:rsidRDefault="005F0491" w:rsidP="000B53DC">
            <w:pPr>
              <w:rPr>
                <w:rFonts w:cs="Arial"/>
                <w:sz w:val="18"/>
                <w:szCs w:val="18"/>
                <w:lang w:val="en-US"/>
              </w:rPr>
            </w:pPr>
            <w:r>
              <w:rPr>
                <w:rFonts w:cs="Arial"/>
                <w:sz w:val="18"/>
                <w:szCs w:val="18"/>
                <w:lang w:val="en-GB"/>
              </w:rPr>
              <w:t>Are conventional products stored in the organic facilities?</w:t>
            </w:r>
            <w:r w:rsidR="000B53DC" w:rsidRPr="000B53DC">
              <w:rPr>
                <w:rFonts w:eastAsia="宋体" w:cs="Arial" w:hint="eastAsia"/>
                <w:sz w:val="18"/>
                <w:szCs w:val="18"/>
                <w:lang w:val="en-GB" w:eastAsia="zh-CN"/>
              </w:rPr>
              <w:t xml:space="preserve"> </w:t>
            </w:r>
            <w:r w:rsidR="000B53DC" w:rsidRPr="000B53DC">
              <w:rPr>
                <w:rFonts w:eastAsia="宋体" w:cs="Arial" w:hint="eastAsia"/>
                <w:sz w:val="18"/>
                <w:szCs w:val="18"/>
                <w:lang w:val="en-GB" w:eastAsia="zh-CN"/>
              </w:rPr>
              <w:t>常规产品是否储存在有机场所</w:t>
            </w:r>
            <w:r w:rsidR="000B53DC" w:rsidRPr="000B53DC">
              <w:rPr>
                <w:rFonts w:eastAsia="宋体" w:cs="Arial" w:hint="eastAsia"/>
                <w:sz w:val="18"/>
                <w:szCs w:val="18"/>
                <w:lang w:val="en-GB" w:eastAsia="zh-CN"/>
              </w:rPr>
              <w:t>?</w:t>
            </w:r>
          </w:p>
        </w:tc>
        <w:tc>
          <w:tcPr>
            <w:tcW w:w="2065" w:type="dxa"/>
            <w:shd w:val="clear" w:color="auto" w:fill="auto"/>
            <w:vAlign w:val="center"/>
          </w:tcPr>
          <w:p w14:paraId="40FE7035" w14:textId="77777777" w:rsidR="004823BF" w:rsidRPr="00A7180D" w:rsidRDefault="004823BF" w:rsidP="00A7180D">
            <w:pPr>
              <w:jc w:val="center"/>
              <w:rPr>
                <w:rFonts w:cs="Arial"/>
                <w:b/>
                <w:color w:val="0000FF"/>
                <w:sz w:val="18"/>
                <w:szCs w:val="18"/>
                <w:lang w:val="en-GB"/>
              </w:rPr>
            </w:pPr>
          </w:p>
        </w:tc>
      </w:tr>
      <w:tr w:rsidR="00145EAF" w:rsidRPr="005718C3" w14:paraId="6ECA4C26" w14:textId="77777777" w:rsidTr="000B53DC">
        <w:trPr>
          <w:cantSplit/>
          <w:trHeight w:val="510"/>
        </w:trPr>
        <w:tc>
          <w:tcPr>
            <w:tcW w:w="4111" w:type="dxa"/>
            <w:gridSpan w:val="2"/>
            <w:tcBorders>
              <w:top w:val="single" w:sz="4" w:space="0" w:color="auto"/>
              <w:left w:val="single" w:sz="4" w:space="0" w:color="auto"/>
              <w:bottom w:val="single" w:sz="4" w:space="0" w:color="auto"/>
            </w:tcBorders>
            <w:shd w:val="clear" w:color="auto" w:fill="auto"/>
            <w:vAlign w:val="center"/>
          </w:tcPr>
          <w:p w14:paraId="74FD1E81" w14:textId="72386212" w:rsidR="00145EAF" w:rsidRPr="00BB1A9C" w:rsidRDefault="00145EAF" w:rsidP="000B53DC">
            <w:pPr>
              <w:ind w:right="34"/>
              <w:rPr>
                <w:rFonts w:cs="Arial"/>
                <w:sz w:val="18"/>
                <w:szCs w:val="18"/>
                <w:lang w:val="en-GB"/>
              </w:rPr>
            </w:pPr>
            <w:r w:rsidRPr="00BB1A9C">
              <w:rPr>
                <w:rFonts w:cs="Arial"/>
                <w:sz w:val="18"/>
                <w:szCs w:val="18"/>
                <w:lang w:val="en-GB"/>
              </w:rPr>
              <w:t xml:space="preserve">In case of </w:t>
            </w:r>
            <w:proofErr w:type="spellStart"/>
            <w:r w:rsidRPr="00BB1A9C">
              <w:rPr>
                <w:rFonts w:cs="Arial"/>
                <w:b/>
                <w:sz w:val="18"/>
                <w:szCs w:val="18"/>
                <w:lang w:val="en-GB"/>
              </w:rPr>
              <w:t>FairTSA</w:t>
            </w:r>
            <w:proofErr w:type="spellEnd"/>
            <w:r w:rsidRPr="00BB1A9C">
              <w:rPr>
                <w:rFonts w:cs="Arial"/>
                <w:sz w:val="18"/>
                <w:szCs w:val="18"/>
                <w:lang w:val="en-GB"/>
              </w:rPr>
              <w:t xml:space="preserve"> only </w:t>
            </w:r>
            <w:r w:rsidR="000B53DC" w:rsidRPr="000B53DC">
              <w:rPr>
                <w:rFonts w:ascii="Trebuchet MS" w:eastAsia="宋体" w:hAnsi="Trebuchet MS"/>
                <w:sz w:val="18"/>
                <w:szCs w:val="18"/>
                <w:lang w:val="en-US" w:eastAsia="zh-CN"/>
              </w:rPr>
              <w:t>(</w:t>
            </w:r>
            <w:r w:rsidR="000B53DC" w:rsidRPr="000B53DC">
              <w:rPr>
                <w:rFonts w:ascii="Trebuchet MS" w:eastAsia="宋体" w:hAnsi="Trebuchet MS" w:hint="eastAsia"/>
                <w:sz w:val="18"/>
                <w:szCs w:val="18"/>
                <w:lang w:val="en-GB" w:eastAsia="zh-CN"/>
              </w:rPr>
              <w:t>针对</w:t>
            </w:r>
            <w:proofErr w:type="spellStart"/>
            <w:r w:rsidR="000B53DC" w:rsidRPr="000B53DC">
              <w:rPr>
                <w:rFonts w:ascii="Trebuchet MS" w:eastAsia="宋体" w:hAnsi="Trebuchet MS"/>
                <w:sz w:val="18"/>
                <w:szCs w:val="18"/>
                <w:lang w:val="en-GB" w:eastAsia="zh-CN"/>
              </w:rPr>
              <w:t>FairTSA</w:t>
            </w:r>
            <w:proofErr w:type="spellEnd"/>
            <w:r w:rsidR="000B53DC" w:rsidRPr="000B53DC">
              <w:rPr>
                <w:rFonts w:ascii="Trebuchet MS" w:eastAsia="宋体" w:hAnsi="Trebuchet MS" w:hint="eastAsia"/>
                <w:sz w:val="18"/>
                <w:szCs w:val="18"/>
                <w:lang w:val="en-GB" w:eastAsia="zh-CN"/>
              </w:rPr>
              <w:t>认证</w:t>
            </w:r>
            <w:r w:rsidR="000B53DC" w:rsidRPr="000B53DC">
              <w:rPr>
                <w:rFonts w:ascii="Trebuchet MS" w:eastAsia="宋体" w:hAnsi="Trebuchet MS" w:hint="eastAsia"/>
                <w:sz w:val="18"/>
                <w:szCs w:val="18"/>
                <w:lang w:val="en-GB" w:eastAsia="zh-CN"/>
              </w:rPr>
              <w:t>)</w:t>
            </w:r>
            <w:r w:rsidRPr="00BB1A9C">
              <w:rPr>
                <w:rFonts w:cs="Arial"/>
                <w:sz w:val="18"/>
                <w:szCs w:val="18"/>
                <w:lang w:val="en-GB"/>
              </w:rPr>
              <w:t xml:space="preserve">: </w:t>
            </w:r>
          </w:p>
        </w:tc>
        <w:tc>
          <w:tcPr>
            <w:tcW w:w="3544" w:type="dxa"/>
            <w:gridSpan w:val="3"/>
            <w:tcBorders>
              <w:top w:val="single" w:sz="4" w:space="0" w:color="auto"/>
              <w:left w:val="single" w:sz="4" w:space="0" w:color="auto"/>
              <w:bottom w:val="single" w:sz="4" w:space="0" w:color="auto"/>
            </w:tcBorders>
            <w:shd w:val="clear" w:color="auto" w:fill="D9D9D9"/>
            <w:vAlign w:val="center"/>
          </w:tcPr>
          <w:p w14:paraId="2D88342C" w14:textId="4879B6AB" w:rsidR="00145EAF" w:rsidRPr="00BB1A9C" w:rsidRDefault="00D3598E" w:rsidP="000B53DC">
            <w:pPr>
              <w:ind w:right="34"/>
              <w:rPr>
                <w:rFonts w:cs="Arial"/>
                <w:sz w:val="18"/>
                <w:szCs w:val="18"/>
                <w:lang w:val="en-GB"/>
              </w:rPr>
            </w:pPr>
            <w:r>
              <w:rPr>
                <w:rFonts w:cs="Arial"/>
                <w:sz w:val="18"/>
                <w:szCs w:val="18"/>
                <w:lang w:val="en-GB"/>
              </w:rPr>
              <w:t>Total number of employees?</w:t>
            </w:r>
            <w:r w:rsidR="000B53DC" w:rsidRPr="000B53DC">
              <w:rPr>
                <w:rFonts w:ascii="Trebuchet MS" w:eastAsia="宋体" w:hAnsi="Trebuchet MS" w:hint="eastAsia"/>
                <w:sz w:val="18"/>
                <w:szCs w:val="18"/>
                <w:lang w:val="en-GB" w:eastAsia="zh-CN"/>
              </w:rPr>
              <w:t xml:space="preserve"> </w:t>
            </w:r>
            <w:r w:rsidR="000B53DC" w:rsidRPr="000B53DC">
              <w:rPr>
                <w:rFonts w:ascii="Trebuchet MS" w:eastAsia="宋体" w:hAnsi="Trebuchet MS" w:hint="eastAsia"/>
                <w:sz w:val="18"/>
                <w:szCs w:val="18"/>
                <w:lang w:val="en-GB" w:eastAsia="zh-CN"/>
              </w:rPr>
              <w:t>总员工数？</w:t>
            </w:r>
          </w:p>
        </w:tc>
        <w:tc>
          <w:tcPr>
            <w:tcW w:w="2065" w:type="dxa"/>
            <w:tcBorders>
              <w:top w:val="single" w:sz="4" w:space="0" w:color="auto"/>
              <w:left w:val="single" w:sz="2" w:space="0" w:color="auto"/>
              <w:bottom w:val="single" w:sz="4" w:space="0" w:color="auto"/>
            </w:tcBorders>
            <w:shd w:val="clear" w:color="auto" w:fill="auto"/>
            <w:vAlign w:val="center"/>
          </w:tcPr>
          <w:p w14:paraId="5D4658D2" w14:textId="77777777" w:rsidR="00145EAF" w:rsidRPr="005718C3" w:rsidRDefault="00145EAF" w:rsidP="00BB1A9C">
            <w:pPr>
              <w:ind w:right="-108"/>
              <w:jc w:val="center"/>
              <w:rPr>
                <w:rFonts w:cs="Arial"/>
                <w:b/>
                <w:color w:val="0000FF"/>
                <w:sz w:val="18"/>
                <w:szCs w:val="18"/>
                <w:lang w:val="en-GB"/>
              </w:rPr>
            </w:pPr>
          </w:p>
        </w:tc>
      </w:tr>
    </w:tbl>
    <w:p w14:paraId="61D8422B" w14:textId="0751BEE1" w:rsidR="0076795E" w:rsidRPr="00933DA0" w:rsidRDefault="004A0FFA" w:rsidP="00FF1A27">
      <w:pPr>
        <w:pStyle w:val="6"/>
        <w:rPr>
          <w:rFonts w:ascii="Arial" w:hAnsi="Arial" w:cs="Arial"/>
          <w:bCs w:val="0"/>
          <w:lang w:val="en-GB"/>
        </w:rPr>
      </w:pPr>
      <w:r w:rsidRPr="00933DA0">
        <w:rPr>
          <w:rFonts w:ascii="Arial" w:hAnsi="Arial" w:cs="Arial"/>
          <w:bCs w:val="0"/>
          <w:lang w:val="en-GB"/>
        </w:rPr>
        <w:t>4</w:t>
      </w:r>
      <w:r w:rsidR="00A6391E" w:rsidRPr="00933DA0">
        <w:rPr>
          <w:rFonts w:ascii="Arial" w:hAnsi="Arial" w:cs="Arial"/>
          <w:bCs w:val="0"/>
          <w:lang w:val="en-GB"/>
        </w:rPr>
        <w:t>. History of certification</w:t>
      </w:r>
      <w:r w:rsidR="000B53DC" w:rsidRPr="000B53DC">
        <w:rPr>
          <w:rFonts w:ascii="Trebuchet MS" w:eastAsia="宋体" w:hAnsi="Trebuchet MS" w:hint="eastAsia"/>
          <w:bCs w:val="0"/>
          <w:lang w:val="en-GB"/>
        </w:rPr>
        <w:t>认证历史</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701"/>
        <w:gridCol w:w="1701"/>
        <w:gridCol w:w="1843"/>
        <w:gridCol w:w="2096"/>
      </w:tblGrid>
      <w:tr w:rsidR="0076795E" w:rsidRPr="00F00EF1" w14:paraId="0C7FC885" w14:textId="77777777" w:rsidTr="000B53DC">
        <w:trPr>
          <w:cantSplit/>
          <w:trHeight w:val="737"/>
        </w:trPr>
        <w:tc>
          <w:tcPr>
            <w:tcW w:w="1418" w:type="dxa"/>
            <w:tcBorders>
              <w:top w:val="single" w:sz="6" w:space="0" w:color="auto"/>
              <w:left w:val="single" w:sz="2" w:space="0" w:color="auto"/>
              <w:bottom w:val="single" w:sz="4" w:space="0" w:color="auto"/>
              <w:right w:val="single" w:sz="6" w:space="0" w:color="auto"/>
            </w:tcBorders>
            <w:shd w:val="clear" w:color="auto" w:fill="DDDDDD"/>
            <w:vAlign w:val="center"/>
          </w:tcPr>
          <w:p w14:paraId="406F48E8" w14:textId="49DBE1EA" w:rsidR="0076795E" w:rsidRPr="005718C3" w:rsidRDefault="004823BF" w:rsidP="000B53DC">
            <w:pPr>
              <w:rPr>
                <w:rFonts w:cs="Arial"/>
                <w:sz w:val="18"/>
                <w:szCs w:val="18"/>
                <w:lang w:val="en-GB"/>
              </w:rPr>
            </w:pPr>
            <w:r>
              <w:rPr>
                <w:rFonts w:cs="Arial"/>
                <w:sz w:val="18"/>
                <w:szCs w:val="18"/>
                <w:lang w:val="en-GB"/>
              </w:rPr>
              <w:t>Will this be</w:t>
            </w:r>
            <w:r w:rsidR="0076795E" w:rsidRPr="005718C3">
              <w:rPr>
                <w:rFonts w:cs="Arial"/>
                <w:sz w:val="18"/>
                <w:szCs w:val="18"/>
                <w:lang w:val="en-GB"/>
              </w:rPr>
              <w:t xml:space="preserve"> the first </w:t>
            </w:r>
            <w:proofErr w:type="gramStart"/>
            <w:r w:rsidR="0076795E" w:rsidRPr="005718C3">
              <w:rPr>
                <w:rFonts w:cs="Arial"/>
                <w:sz w:val="18"/>
                <w:szCs w:val="18"/>
                <w:lang w:val="en-GB"/>
              </w:rPr>
              <w:t>organic  inspection</w:t>
            </w:r>
            <w:proofErr w:type="gramEnd"/>
            <w:r w:rsidR="00336119" w:rsidRPr="005718C3">
              <w:rPr>
                <w:rFonts w:cs="Arial"/>
                <w:sz w:val="18"/>
                <w:szCs w:val="18"/>
                <w:lang w:val="en-GB"/>
              </w:rPr>
              <w:t xml:space="preserve"> </w:t>
            </w:r>
            <w:r w:rsidR="0076795E" w:rsidRPr="005718C3">
              <w:rPr>
                <w:rFonts w:cs="Arial"/>
                <w:sz w:val="18"/>
                <w:szCs w:val="18"/>
                <w:lang w:val="en-GB"/>
              </w:rPr>
              <w:t>?</w:t>
            </w:r>
            <w:r w:rsidR="000B53DC" w:rsidRPr="000B53DC">
              <w:rPr>
                <w:rFonts w:eastAsia="宋体" w:cs="Arial" w:hint="eastAsia"/>
                <w:sz w:val="18"/>
                <w:szCs w:val="18"/>
                <w:lang w:val="en-GB" w:eastAsia="zh-CN"/>
              </w:rPr>
              <w:t xml:space="preserve"> </w:t>
            </w:r>
            <w:r w:rsidR="000B53DC" w:rsidRPr="000B53DC">
              <w:rPr>
                <w:rFonts w:eastAsia="宋体" w:cs="Arial" w:hint="eastAsia"/>
                <w:sz w:val="18"/>
                <w:szCs w:val="18"/>
                <w:lang w:val="en-GB" w:eastAsia="zh-CN"/>
              </w:rPr>
              <w:t>这</w:t>
            </w:r>
            <w:r w:rsidR="000B53DC" w:rsidRPr="000B53DC">
              <w:rPr>
                <w:rFonts w:ascii="Trebuchet MS" w:eastAsia="宋体" w:hAnsi="Trebuchet MS" w:hint="eastAsia"/>
                <w:sz w:val="16"/>
                <w:szCs w:val="16"/>
                <w:lang w:val="en-GB" w:eastAsia="zh-CN"/>
              </w:rPr>
              <w:t>是第一次申请有机认证</w:t>
            </w:r>
            <w:r w:rsidR="000B53DC" w:rsidRPr="000B53DC">
              <w:rPr>
                <w:rFonts w:ascii="Trebuchet MS" w:eastAsia="宋体" w:hAnsi="Trebuchet MS" w:hint="eastAsia"/>
                <w:sz w:val="16"/>
                <w:szCs w:val="16"/>
                <w:lang w:val="en-GB" w:eastAsia="zh-CN"/>
              </w:rPr>
              <w:t>?</w:t>
            </w:r>
            <w:r w:rsidR="0076795E" w:rsidRPr="005718C3">
              <w:rPr>
                <w:rFonts w:cs="Arial"/>
                <w:sz w:val="18"/>
                <w:szCs w:val="18"/>
                <w:lang w:val="en-GB"/>
              </w:rPr>
              <w:t xml:space="preserve">  </w:t>
            </w:r>
          </w:p>
        </w:tc>
        <w:tc>
          <w:tcPr>
            <w:tcW w:w="992" w:type="dxa"/>
            <w:tcBorders>
              <w:left w:val="single" w:sz="6" w:space="0" w:color="auto"/>
              <w:bottom w:val="single" w:sz="4" w:space="0" w:color="auto"/>
              <w:right w:val="single" w:sz="2" w:space="0" w:color="auto"/>
            </w:tcBorders>
            <w:vAlign w:val="center"/>
          </w:tcPr>
          <w:p w14:paraId="084CCB98" w14:textId="77777777" w:rsidR="0076795E" w:rsidRPr="005718C3" w:rsidRDefault="00451553" w:rsidP="0074100C">
            <w:pPr>
              <w:ind w:left="-29" w:right="164" w:hanging="181"/>
              <w:jc w:val="right"/>
              <w:rPr>
                <w:rFonts w:eastAsia="Arial Unicode MS" w:cs="Arial"/>
                <w:color w:val="0000FF"/>
                <w:sz w:val="18"/>
                <w:szCs w:val="18"/>
                <w:lang w:val="en-US"/>
              </w:rPr>
            </w:pPr>
            <w:r w:rsidRPr="005718C3">
              <w:rPr>
                <w:rFonts w:eastAsia="Arial Unicode MS" w:cs="Arial"/>
                <w:b/>
                <w:sz w:val="18"/>
                <w:szCs w:val="18"/>
                <w:lang w:val="en-US"/>
              </w:rPr>
              <w:t>YES</w:t>
            </w:r>
            <w:r w:rsidR="00A16C9B" w:rsidRPr="005718C3">
              <w:rPr>
                <w:rFonts w:eastAsia="Arial Unicode MS" w:cs="Arial"/>
                <w:color w:val="0000FF"/>
                <w:sz w:val="18"/>
                <w:szCs w:val="18"/>
                <w:lang w:val="en-US"/>
              </w:rPr>
              <w:t xml:space="preserve"> </w:t>
            </w:r>
            <w:r w:rsidR="0076795E" w:rsidRPr="005718C3">
              <w:rPr>
                <w:rFonts w:eastAsia="Arial Unicode MS" w:cs="Arial"/>
                <w:b/>
                <w:color w:val="0000FF"/>
                <w:sz w:val="18"/>
                <w:szCs w:val="18"/>
                <w:lang w:val="en-US"/>
              </w:rPr>
              <w:t>[]</w:t>
            </w:r>
          </w:p>
          <w:p w14:paraId="052B3B7F" w14:textId="77777777" w:rsidR="00451553" w:rsidRPr="005718C3" w:rsidRDefault="00451553" w:rsidP="00D50463">
            <w:pPr>
              <w:spacing w:before="120"/>
              <w:ind w:left="-29" w:right="164" w:hanging="181"/>
              <w:jc w:val="right"/>
              <w:rPr>
                <w:rFonts w:eastAsia="Arial Unicode MS" w:cs="Arial"/>
                <w:b/>
                <w:color w:val="3333FF"/>
                <w:sz w:val="18"/>
                <w:szCs w:val="18"/>
                <w:lang w:val="en-US"/>
              </w:rPr>
            </w:pP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c>
          <w:tcPr>
            <w:tcW w:w="1701" w:type="dxa"/>
            <w:tcBorders>
              <w:top w:val="single" w:sz="6" w:space="0" w:color="auto"/>
              <w:left w:val="single" w:sz="2" w:space="0" w:color="auto"/>
              <w:bottom w:val="single" w:sz="4" w:space="0" w:color="auto"/>
              <w:right w:val="single" w:sz="4" w:space="0" w:color="auto"/>
            </w:tcBorders>
            <w:shd w:val="clear" w:color="auto" w:fill="DDDDDD"/>
            <w:vAlign w:val="center"/>
          </w:tcPr>
          <w:p w14:paraId="6696303B" w14:textId="4498E091" w:rsidR="00336119" w:rsidRPr="005718C3" w:rsidRDefault="00F34653" w:rsidP="000B53DC">
            <w:pPr>
              <w:ind w:right="22"/>
              <w:rPr>
                <w:rFonts w:cs="Arial"/>
                <w:sz w:val="18"/>
                <w:szCs w:val="18"/>
                <w:lang w:val="en-GB"/>
              </w:rPr>
            </w:pPr>
            <w:r w:rsidRPr="005718C3">
              <w:rPr>
                <w:rFonts w:cs="Arial"/>
                <w:sz w:val="18"/>
                <w:szCs w:val="18"/>
                <w:lang w:val="en-GB"/>
              </w:rPr>
              <w:t xml:space="preserve">If certified </w:t>
            </w:r>
            <w:r w:rsidR="00336119" w:rsidRPr="005718C3">
              <w:rPr>
                <w:rFonts w:cs="Arial"/>
                <w:sz w:val="18"/>
                <w:szCs w:val="18"/>
                <w:lang w:val="en-GB"/>
              </w:rPr>
              <w:t>before:</w:t>
            </w:r>
            <w:r w:rsidR="0076795E" w:rsidRPr="005718C3">
              <w:rPr>
                <w:rFonts w:cs="Arial"/>
                <w:sz w:val="18"/>
                <w:szCs w:val="18"/>
                <w:lang w:val="en-GB"/>
              </w:rPr>
              <w:t xml:space="preserve"> </w:t>
            </w:r>
            <w:r w:rsidR="005718C3" w:rsidRPr="005718C3">
              <w:rPr>
                <w:rFonts w:cs="Arial"/>
                <w:sz w:val="18"/>
                <w:szCs w:val="18"/>
                <w:lang w:val="en-GB"/>
              </w:rPr>
              <w:br/>
            </w:r>
            <w:r w:rsidR="00F00EF1">
              <w:rPr>
                <w:rFonts w:cs="Arial"/>
                <w:sz w:val="18"/>
                <w:szCs w:val="18"/>
                <w:lang w:val="en-GB"/>
              </w:rPr>
              <w:t>S</w:t>
            </w:r>
            <w:r w:rsidR="0076795E" w:rsidRPr="005718C3">
              <w:rPr>
                <w:rFonts w:cs="Arial"/>
                <w:sz w:val="18"/>
                <w:szCs w:val="18"/>
                <w:lang w:val="en-GB"/>
              </w:rPr>
              <w:t xml:space="preserve">ince </w:t>
            </w:r>
            <w:proofErr w:type="gramStart"/>
            <w:r w:rsidR="003824B2" w:rsidRPr="005718C3">
              <w:rPr>
                <w:rFonts w:cs="Arial"/>
                <w:sz w:val="18"/>
                <w:szCs w:val="18"/>
                <w:lang w:val="en-GB"/>
              </w:rPr>
              <w:t>when</w:t>
            </w:r>
            <w:r w:rsidR="00336119" w:rsidRPr="005718C3">
              <w:rPr>
                <w:rFonts w:cs="Arial"/>
                <w:sz w:val="18"/>
                <w:szCs w:val="18"/>
                <w:lang w:val="en-GB"/>
              </w:rPr>
              <w:t xml:space="preserve"> ?</w:t>
            </w:r>
            <w:proofErr w:type="gramEnd"/>
            <w:r w:rsidR="000B53DC" w:rsidRPr="000B53DC">
              <w:rPr>
                <w:rFonts w:ascii="Trebuchet MS" w:eastAsia="宋体" w:hAnsi="Trebuchet MS" w:hint="eastAsia"/>
                <w:sz w:val="16"/>
                <w:szCs w:val="16"/>
                <w:lang w:val="en-GB" w:eastAsia="zh-CN"/>
              </w:rPr>
              <w:t xml:space="preserve"> </w:t>
            </w:r>
            <w:r w:rsidR="000B53DC" w:rsidRPr="000B53DC">
              <w:rPr>
                <w:rFonts w:ascii="Trebuchet MS" w:eastAsia="宋体" w:hAnsi="Trebuchet MS" w:hint="eastAsia"/>
                <w:sz w:val="16"/>
                <w:szCs w:val="16"/>
                <w:lang w:val="en-GB" w:eastAsia="zh-CN"/>
              </w:rPr>
              <w:t>如果有过认证，开始认证时间</w:t>
            </w:r>
            <w:r w:rsidR="000B53DC" w:rsidRPr="000B53DC">
              <w:rPr>
                <w:rFonts w:ascii="Trebuchet MS" w:eastAsia="宋体" w:hAnsi="Trebuchet MS"/>
                <w:sz w:val="16"/>
                <w:szCs w:val="16"/>
                <w:lang w:val="en-GB"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2AC53102" w14:textId="77777777" w:rsidR="00A16C9B" w:rsidRPr="005718C3" w:rsidRDefault="00A16C9B" w:rsidP="00A74A9F">
            <w:pPr>
              <w:spacing w:before="120"/>
              <w:ind w:left="-108" w:right="-108"/>
              <w:jc w:val="center"/>
              <w:rPr>
                <w:rFonts w:cs="Arial"/>
                <w:b/>
                <w:color w:val="0000FF"/>
                <w:sz w:val="18"/>
                <w:szCs w:val="18"/>
                <w:lang w:val="en-US"/>
              </w:rPr>
            </w:pPr>
          </w:p>
          <w:p w14:paraId="69F5F0F1" w14:textId="382F0D33" w:rsidR="0076795E" w:rsidRPr="005718C3" w:rsidRDefault="000B53DC" w:rsidP="00A74A9F">
            <w:pPr>
              <w:spacing w:before="120"/>
              <w:ind w:left="-108" w:right="-108"/>
              <w:jc w:val="center"/>
              <w:rPr>
                <w:rFonts w:cs="Arial"/>
                <w:sz w:val="18"/>
                <w:szCs w:val="18"/>
                <w:lang w:val="fr-FR"/>
              </w:rPr>
            </w:pPr>
            <w:r w:rsidRPr="005718C3">
              <w:rPr>
                <w:rFonts w:cs="Arial"/>
                <w:sz w:val="18"/>
                <w:szCs w:val="18"/>
                <w:lang w:val="en-US"/>
              </w:rPr>
              <w:t>M</w:t>
            </w:r>
            <w:r w:rsidR="0076795E" w:rsidRPr="005718C3">
              <w:rPr>
                <w:rFonts w:cs="Arial"/>
                <w:sz w:val="18"/>
                <w:szCs w:val="18"/>
                <w:lang w:val="en-US"/>
              </w:rPr>
              <w:t>onth</w:t>
            </w:r>
            <w:r w:rsidRPr="00C052C7">
              <w:rPr>
                <w:rFonts w:ascii="等线" w:eastAsia="等线" w:hAnsi="等线" w:cs="Arial" w:hint="eastAsia"/>
                <w:sz w:val="18"/>
                <w:szCs w:val="18"/>
                <w:lang w:val="en-US" w:eastAsia="zh-CN"/>
              </w:rPr>
              <w:t>月</w:t>
            </w:r>
            <w:r w:rsidR="0076795E" w:rsidRPr="005718C3">
              <w:rPr>
                <w:rFonts w:cs="Arial"/>
                <w:sz w:val="18"/>
                <w:szCs w:val="18"/>
                <w:lang w:val="fr-FR"/>
              </w:rPr>
              <w:t xml:space="preserve"> / </w:t>
            </w:r>
            <w:r w:rsidR="0076795E" w:rsidRPr="005718C3">
              <w:rPr>
                <w:rFonts w:cs="Arial"/>
                <w:sz w:val="18"/>
                <w:szCs w:val="18"/>
                <w:lang w:val="en-US"/>
              </w:rPr>
              <w:t>year</w:t>
            </w:r>
            <w:r w:rsidRPr="00C052C7">
              <w:rPr>
                <w:rFonts w:ascii="等线" w:eastAsia="等线" w:hAnsi="等线" w:cs="Arial" w:hint="eastAsia"/>
                <w:sz w:val="18"/>
                <w:szCs w:val="18"/>
                <w:lang w:val="en-US" w:eastAsia="zh-CN"/>
              </w:rPr>
              <w:t>年</w:t>
            </w:r>
          </w:p>
        </w:tc>
        <w:tc>
          <w:tcPr>
            <w:tcW w:w="1843" w:type="dxa"/>
            <w:tcBorders>
              <w:top w:val="single" w:sz="6" w:space="0" w:color="auto"/>
              <w:left w:val="single" w:sz="4" w:space="0" w:color="auto"/>
              <w:bottom w:val="single" w:sz="4" w:space="0" w:color="auto"/>
              <w:right w:val="single" w:sz="6" w:space="0" w:color="auto"/>
            </w:tcBorders>
            <w:shd w:val="clear" w:color="auto" w:fill="DDDDDD"/>
            <w:vAlign w:val="center"/>
          </w:tcPr>
          <w:p w14:paraId="17515C8D" w14:textId="679A57B2" w:rsidR="00336119" w:rsidRPr="005718C3" w:rsidRDefault="0076795E" w:rsidP="000B53DC">
            <w:pPr>
              <w:rPr>
                <w:rFonts w:cs="Arial"/>
                <w:sz w:val="18"/>
                <w:szCs w:val="18"/>
                <w:lang w:val="fr-FR"/>
              </w:rPr>
            </w:pPr>
            <w:r w:rsidRPr="005718C3">
              <w:rPr>
                <w:rFonts w:cs="Arial"/>
                <w:sz w:val="18"/>
                <w:szCs w:val="18"/>
                <w:lang w:val="en-GB"/>
              </w:rPr>
              <w:t>Previously</w:t>
            </w:r>
            <w:r w:rsidRPr="005718C3">
              <w:rPr>
                <w:rFonts w:cs="Arial"/>
                <w:sz w:val="18"/>
                <w:szCs w:val="18"/>
                <w:lang w:val="fr-FR"/>
              </w:rPr>
              <w:t xml:space="preserve"> </w:t>
            </w:r>
            <w:r w:rsidRPr="005718C3">
              <w:rPr>
                <w:rFonts w:cs="Arial"/>
                <w:sz w:val="18"/>
                <w:szCs w:val="18"/>
                <w:lang w:val="en-GB"/>
              </w:rPr>
              <w:t>certified</w:t>
            </w:r>
            <w:r w:rsidRPr="005718C3">
              <w:rPr>
                <w:rFonts w:cs="Arial"/>
                <w:sz w:val="18"/>
                <w:szCs w:val="18"/>
                <w:lang w:val="fr-FR"/>
              </w:rPr>
              <w:t xml:space="preserve"> </w:t>
            </w:r>
          </w:p>
          <w:p w14:paraId="27584E56" w14:textId="7F419A59" w:rsidR="0076795E" w:rsidRPr="005718C3" w:rsidRDefault="0076795E" w:rsidP="000B53DC">
            <w:pPr>
              <w:rPr>
                <w:rFonts w:cs="Arial"/>
                <w:sz w:val="18"/>
                <w:szCs w:val="18"/>
                <w:lang w:val="fr-FR"/>
              </w:rPr>
            </w:pPr>
            <w:r w:rsidRPr="005718C3">
              <w:rPr>
                <w:rFonts w:cs="Arial"/>
                <w:sz w:val="18"/>
                <w:szCs w:val="18"/>
                <w:lang w:val="en-GB"/>
              </w:rPr>
              <w:t>organic</w:t>
            </w:r>
            <w:r w:rsidRPr="005718C3">
              <w:rPr>
                <w:rFonts w:cs="Arial"/>
                <w:sz w:val="18"/>
                <w:szCs w:val="18"/>
                <w:lang w:val="fr-FR"/>
              </w:rPr>
              <w:t xml:space="preserve"> by</w:t>
            </w:r>
            <w:r w:rsidR="00E31564" w:rsidRPr="005718C3">
              <w:rPr>
                <w:rFonts w:cs="Arial"/>
                <w:sz w:val="18"/>
                <w:szCs w:val="18"/>
                <w:lang w:val="fr-FR"/>
              </w:rPr>
              <w:t>:</w:t>
            </w:r>
            <w:r w:rsidR="000B53DC" w:rsidRPr="000B53DC">
              <w:rPr>
                <w:rFonts w:ascii="Trebuchet MS" w:eastAsia="宋体" w:hAnsi="Trebuchet MS" w:hint="eastAsia"/>
                <w:sz w:val="16"/>
                <w:szCs w:val="16"/>
                <w:lang w:val="fr-FR"/>
              </w:rPr>
              <w:t xml:space="preserve"> </w:t>
            </w:r>
            <w:r w:rsidR="000B53DC" w:rsidRPr="000B53DC">
              <w:rPr>
                <w:rFonts w:ascii="Trebuchet MS" w:eastAsia="宋体" w:hAnsi="Trebuchet MS" w:hint="eastAsia"/>
                <w:sz w:val="16"/>
                <w:szCs w:val="16"/>
                <w:lang w:val="fr-FR"/>
              </w:rPr>
              <w:t>以前认证机构名称</w:t>
            </w:r>
            <w:r w:rsidR="000B53DC" w:rsidRPr="000B53DC">
              <w:rPr>
                <w:rFonts w:eastAsia="宋体" w:cs="Arial"/>
                <w:sz w:val="18"/>
                <w:szCs w:val="18"/>
                <w:lang w:val="en-US"/>
              </w:rPr>
              <w:t>:</w:t>
            </w:r>
          </w:p>
        </w:tc>
        <w:tc>
          <w:tcPr>
            <w:tcW w:w="2096" w:type="dxa"/>
            <w:tcBorders>
              <w:left w:val="single" w:sz="6" w:space="0" w:color="auto"/>
              <w:bottom w:val="single" w:sz="4" w:space="0" w:color="auto"/>
            </w:tcBorders>
            <w:vAlign w:val="center"/>
          </w:tcPr>
          <w:p w14:paraId="01C20D2A" w14:textId="77777777" w:rsidR="0076795E" w:rsidRPr="005718C3" w:rsidRDefault="0076795E" w:rsidP="000B53DC">
            <w:pPr>
              <w:ind w:left="72" w:right="-108" w:hanging="72"/>
              <w:rPr>
                <w:rFonts w:cs="Arial"/>
                <w:b/>
                <w:color w:val="0000FF"/>
                <w:sz w:val="18"/>
                <w:szCs w:val="18"/>
                <w:lang w:val="fr-FR"/>
              </w:rPr>
            </w:pPr>
          </w:p>
        </w:tc>
      </w:tr>
      <w:tr w:rsidR="00A74A9F" w:rsidRPr="00CC42BC" w14:paraId="0262FC05" w14:textId="77777777" w:rsidTr="000B53DC">
        <w:trPr>
          <w:cantSplit/>
          <w:trHeight w:val="567"/>
        </w:trPr>
        <w:tc>
          <w:tcPr>
            <w:tcW w:w="5812" w:type="dxa"/>
            <w:gridSpan w:val="4"/>
            <w:tcBorders>
              <w:top w:val="single" w:sz="4" w:space="0" w:color="auto"/>
              <w:left w:val="single" w:sz="4" w:space="0" w:color="auto"/>
              <w:bottom w:val="single" w:sz="4" w:space="0" w:color="auto"/>
            </w:tcBorders>
            <w:shd w:val="clear" w:color="auto" w:fill="D9D9D9"/>
            <w:vAlign w:val="center"/>
          </w:tcPr>
          <w:p w14:paraId="1D3C5C01" w14:textId="01505AA3" w:rsidR="00A74A9F" w:rsidRPr="005718C3" w:rsidRDefault="00A74A9F" w:rsidP="000B53DC">
            <w:pPr>
              <w:ind w:right="33"/>
              <w:rPr>
                <w:rFonts w:cs="Arial"/>
                <w:sz w:val="18"/>
                <w:szCs w:val="18"/>
                <w:lang w:val="en-GB"/>
              </w:rPr>
            </w:pPr>
            <w:r w:rsidRPr="005718C3">
              <w:rPr>
                <w:rFonts w:cs="Arial"/>
                <w:sz w:val="18"/>
                <w:szCs w:val="18"/>
                <w:lang w:val="en-GB"/>
              </w:rPr>
              <w:t xml:space="preserve">According to </w:t>
            </w:r>
            <w:r w:rsidRPr="00145EAF">
              <w:rPr>
                <w:rFonts w:cs="Arial"/>
                <w:sz w:val="18"/>
                <w:szCs w:val="18"/>
                <w:lang w:val="en-GB"/>
              </w:rPr>
              <w:t xml:space="preserve">which </w:t>
            </w:r>
            <w:r w:rsidR="00E31564" w:rsidRPr="00145EAF">
              <w:rPr>
                <w:rFonts w:cs="Arial"/>
                <w:sz w:val="18"/>
                <w:szCs w:val="18"/>
                <w:lang w:val="en-GB"/>
              </w:rPr>
              <w:t>(organic) s</w:t>
            </w:r>
            <w:r w:rsidRPr="00145EAF">
              <w:rPr>
                <w:rFonts w:cs="Arial"/>
                <w:sz w:val="18"/>
                <w:szCs w:val="18"/>
                <w:lang w:val="en-GB"/>
              </w:rPr>
              <w:t>tandard</w:t>
            </w:r>
            <w:r w:rsidRPr="005718C3">
              <w:rPr>
                <w:rFonts w:cs="Arial"/>
                <w:sz w:val="18"/>
                <w:szCs w:val="18"/>
                <w:lang w:val="en-GB"/>
              </w:rPr>
              <w:t xml:space="preserve">(s)? </w:t>
            </w:r>
            <w:r w:rsidR="000B53DC" w:rsidRPr="000B53DC">
              <w:rPr>
                <w:rFonts w:eastAsia="宋体" w:hint="eastAsia"/>
                <w:sz w:val="18"/>
                <w:szCs w:val="18"/>
                <w:lang w:val="en-GB"/>
              </w:rPr>
              <w:t>以前的认证标准</w:t>
            </w:r>
            <w:r w:rsidR="000B53DC" w:rsidRPr="000B53DC">
              <w:rPr>
                <w:rFonts w:eastAsia="宋体"/>
                <w:sz w:val="18"/>
                <w:szCs w:val="18"/>
                <w:lang w:val="en-GB"/>
              </w:rPr>
              <w:t>?</w:t>
            </w:r>
          </w:p>
        </w:tc>
        <w:tc>
          <w:tcPr>
            <w:tcW w:w="3939" w:type="dxa"/>
            <w:gridSpan w:val="2"/>
            <w:tcBorders>
              <w:top w:val="single" w:sz="4" w:space="0" w:color="auto"/>
              <w:left w:val="single" w:sz="2" w:space="0" w:color="auto"/>
              <w:bottom w:val="single" w:sz="4" w:space="0" w:color="auto"/>
            </w:tcBorders>
            <w:shd w:val="clear" w:color="auto" w:fill="auto"/>
            <w:vAlign w:val="center"/>
          </w:tcPr>
          <w:p w14:paraId="2FA259FD" w14:textId="77777777" w:rsidR="00A74A9F" w:rsidRPr="00D61251" w:rsidRDefault="00A74A9F" w:rsidP="00A8237D">
            <w:pPr>
              <w:ind w:left="72" w:right="-108" w:hanging="72"/>
              <w:rPr>
                <w:rFonts w:cs="Arial"/>
                <w:b/>
                <w:color w:val="0000FF"/>
                <w:sz w:val="18"/>
                <w:szCs w:val="18"/>
                <w:lang w:val="en-GB"/>
              </w:rPr>
            </w:pPr>
          </w:p>
        </w:tc>
      </w:tr>
      <w:tr w:rsidR="00A74A9F" w:rsidRPr="00CC42BC" w14:paraId="02E0A899" w14:textId="77777777" w:rsidTr="000B53DC">
        <w:trPr>
          <w:cantSplit/>
          <w:trHeight w:val="567"/>
        </w:trPr>
        <w:tc>
          <w:tcPr>
            <w:tcW w:w="5812" w:type="dxa"/>
            <w:gridSpan w:val="4"/>
            <w:tcBorders>
              <w:top w:val="single" w:sz="4" w:space="0" w:color="auto"/>
              <w:left w:val="single" w:sz="4" w:space="0" w:color="auto"/>
              <w:bottom w:val="single" w:sz="4" w:space="0" w:color="auto"/>
            </w:tcBorders>
            <w:shd w:val="clear" w:color="auto" w:fill="D9D9D9"/>
            <w:vAlign w:val="center"/>
          </w:tcPr>
          <w:p w14:paraId="3359746C" w14:textId="77777777" w:rsidR="000B53DC" w:rsidRDefault="00204EB9" w:rsidP="000B53DC">
            <w:pPr>
              <w:ind w:right="33"/>
              <w:rPr>
                <w:rFonts w:cs="Arial"/>
                <w:sz w:val="18"/>
                <w:szCs w:val="18"/>
              </w:rPr>
            </w:pPr>
            <w:r w:rsidRPr="000B53DC">
              <w:rPr>
                <w:rFonts w:cs="Arial"/>
                <w:sz w:val="18"/>
                <w:szCs w:val="18"/>
              </w:rPr>
              <w:t>Outcome of certification</w:t>
            </w:r>
            <w:r w:rsidR="00A74A9F" w:rsidRPr="000B53DC">
              <w:rPr>
                <w:rFonts w:cs="Arial"/>
                <w:sz w:val="18"/>
                <w:szCs w:val="18"/>
              </w:rPr>
              <w:t xml:space="preserve">, including – if appropriate – copies of any notifications of non-compliance or denial of certification:  </w:t>
            </w:r>
          </w:p>
          <w:p w14:paraId="2A6AF105" w14:textId="673690AF" w:rsidR="00A74A9F" w:rsidRPr="000B53DC" w:rsidRDefault="000B53DC" w:rsidP="000B53DC">
            <w:pPr>
              <w:ind w:right="33"/>
              <w:rPr>
                <w:rFonts w:cs="Arial"/>
                <w:sz w:val="18"/>
                <w:szCs w:val="18"/>
              </w:rPr>
            </w:pPr>
            <w:r w:rsidRPr="000B53DC">
              <w:rPr>
                <w:rFonts w:ascii="Trebuchet MS" w:eastAsia="宋体" w:hAnsi="Trebuchet MS" w:hint="eastAsia"/>
                <w:sz w:val="16"/>
                <w:szCs w:val="16"/>
                <w:lang w:val="en-GB" w:eastAsia="zh-CN"/>
              </w:rPr>
              <w:t>以前的认证结果</w:t>
            </w:r>
            <w:r w:rsidRPr="000B53DC">
              <w:rPr>
                <w:rFonts w:ascii="Trebuchet MS" w:eastAsia="宋体" w:hAnsi="Trebuchet MS" w:hint="eastAsia"/>
                <w:sz w:val="16"/>
                <w:szCs w:val="16"/>
                <w:lang w:eastAsia="zh-CN"/>
              </w:rPr>
              <w:t>，</w:t>
            </w:r>
            <w:r w:rsidRPr="000B53DC">
              <w:rPr>
                <w:rFonts w:ascii="Trebuchet MS" w:eastAsia="宋体" w:hAnsi="Trebuchet MS" w:hint="eastAsia"/>
                <w:sz w:val="16"/>
                <w:szCs w:val="16"/>
                <w:lang w:val="en-GB" w:eastAsia="zh-CN"/>
              </w:rPr>
              <w:t>包括没有通过的认证或拒绝认证的结论</w:t>
            </w:r>
            <w:r w:rsidRPr="000B53DC">
              <w:rPr>
                <w:rFonts w:eastAsia="宋体" w:cs="Arial"/>
                <w:sz w:val="18"/>
                <w:szCs w:val="18"/>
                <w:lang w:eastAsia="zh-CN"/>
              </w:rPr>
              <w:t>:</w:t>
            </w:r>
          </w:p>
        </w:tc>
        <w:tc>
          <w:tcPr>
            <w:tcW w:w="3939" w:type="dxa"/>
            <w:gridSpan w:val="2"/>
            <w:tcBorders>
              <w:top w:val="single" w:sz="4" w:space="0" w:color="auto"/>
              <w:left w:val="single" w:sz="2" w:space="0" w:color="auto"/>
              <w:bottom w:val="single" w:sz="4" w:space="0" w:color="auto"/>
            </w:tcBorders>
            <w:shd w:val="clear" w:color="auto" w:fill="auto"/>
            <w:vAlign w:val="center"/>
          </w:tcPr>
          <w:p w14:paraId="63AD1A8E" w14:textId="77777777" w:rsidR="00A74A9F" w:rsidRPr="000B53DC" w:rsidRDefault="00A74A9F" w:rsidP="00A8237D">
            <w:pPr>
              <w:ind w:right="-108"/>
              <w:rPr>
                <w:rFonts w:cs="Arial"/>
                <w:b/>
                <w:color w:val="0000FF"/>
                <w:sz w:val="18"/>
                <w:szCs w:val="18"/>
              </w:rPr>
            </w:pPr>
          </w:p>
        </w:tc>
      </w:tr>
      <w:tr w:rsidR="00A74A9F" w:rsidRPr="00CC42BC" w14:paraId="350530A3" w14:textId="77777777" w:rsidTr="00ED3D6E">
        <w:trPr>
          <w:cantSplit/>
          <w:trHeight w:val="510"/>
        </w:trPr>
        <w:tc>
          <w:tcPr>
            <w:tcW w:w="9751" w:type="dxa"/>
            <w:gridSpan w:val="6"/>
            <w:tcBorders>
              <w:top w:val="single" w:sz="4" w:space="0" w:color="auto"/>
              <w:left w:val="single" w:sz="2" w:space="0" w:color="auto"/>
              <w:bottom w:val="single" w:sz="4" w:space="0" w:color="auto"/>
            </w:tcBorders>
            <w:shd w:val="clear" w:color="auto" w:fill="auto"/>
            <w:vAlign w:val="center"/>
          </w:tcPr>
          <w:p w14:paraId="762D16FF" w14:textId="77777777" w:rsidR="00A74A9F" w:rsidRDefault="00E31564" w:rsidP="00E31564">
            <w:pPr>
              <w:ind w:left="1877" w:right="149" w:hanging="1877"/>
              <w:rPr>
                <w:rFonts w:cs="Arial"/>
                <w:b/>
                <w:sz w:val="18"/>
                <w:szCs w:val="18"/>
                <w:lang w:val="en-GB"/>
              </w:rPr>
            </w:pPr>
            <w:r w:rsidRPr="005718C3">
              <w:rPr>
                <w:rFonts w:cs="Arial"/>
                <w:b/>
                <w:color w:val="FF0000"/>
                <w:sz w:val="18"/>
                <w:szCs w:val="18"/>
                <w:lang w:val="en-GB"/>
              </w:rPr>
              <w:t>If certified before:</w:t>
            </w:r>
            <w:r w:rsidRPr="005718C3">
              <w:rPr>
                <w:rFonts w:cs="Arial"/>
                <w:sz w:val="18"/>
                <w:szCs w:val="18"/>
                <w:lang w:val="en-GB"/>
              </w:rPr>
              <w:t xml:space="preserve">  </w:t>
            </w:r>
            <w:r w:rsidR="00A74A9F" w:rsidRPr="005718C3">
              <w:rPr>
                <w:rFonts w:cs="Arial"/>
                <w:b/>
                <w:sz w:val="18"/>
                <w:szCs w:val="18"/>
                <w:lang w:val="en-GB"/>
              </w:rPr>
              <w:t>Please prov</w:t>
            </w:r>
            <w:r w:rsidRPr="005718C3">
              <w:rPr>
                <w:rFonts w:cs="Arial"/>
                <w:b/>
                <w:sz w:val="18"/>
                <w:szCs w:val="18"/>
                <w:lang w:val="en-GB"/>
              </w:rPr>
              <w:t>i</w:t>
            </w:r>
            <w:r w:rsidR="0094745A">
              <w:rPr>
                <w:rFonts w:cs="Arial"/>
                <w:b/>
                <w:sz w:val="18"/>
                <w:szCs w:val="18"/>
                <w:lang w:val="en-GB"/>
              </w:rPr>
              <w:t>de a description and evidence (</w:t>
            </w:r>
            <w:r w:rsidR="0094745A" w:rsidRPr="005718C3">
              <w:rPr>
                <w:rFonts w:cs="Arial"/>
                <w:color w:val="FF0000"/>
                <w:sz w:val="18"/>
                <w:szCs w:val="18"/>
                <w:lang w:val="en-GB"/>
              </w:rPr>
              <w:sym w:font="Wingdings 3" w:char="F0C6"/>
            </w:r>
            <w:r w:rsidR="0094745A">
              <w:rPr>
                <w:rFonts w:cs="Arial"/>
                <w:b/>
                <w:sz w:val="18"/>
                <w:szCs w:val="18"/>
                <w:lang w:val="en-GB"/>
              </w:rPr>
              <w:t xml:space="preserve"> </w:t>
            </w:r>
            <w:r w:rsidR="00A74A9F" w:rsidRPr="005718C3">
              <w:rPr>
                <w:rFonts w:cs="Arial"/>
                <w:b/>
                <w:sz w:val="18"/>
                <w:szCs w:val="18"/>
                <w:lang w:val="en-GB"/>
              </w:rPr>
              <w:t>copies of letters fr</w:t>
            </w:r>
            <w:r w:rsidRPr="005718C3">
              <w:rPr>
                <w:rFonts w:cs="Arial"/>
                <w:b/>
                <w:sz w:val="18"/>
                <w:szCs w:val="18"/>
                <w:lang w:val="en-GB"/>
              </w:rPr>
              <w:t>o</w:t>
            </w:r>
            <w:r w:rsidR="0094745A">
              <w:rPr>
                <w:rFonts w:cs="Arial"/>
                <w:b/>
                <w:sz w:val="18"/>
                <w:szCs w:val="18"/>
                <w:lang w:val="en-GB"/>
              </w:rPr>
              <w:t>m the certification body, etc.)</w:t>
            </w:r>
            <w:r w:rsidR="00A74A9F" w:rsidRPr="005718C3">
              <w:rPr>
                <w:rFonts w:cs="Arial"/>
                <w:b/>
                <w:sz w:val="18"/>
                <w:szCs w:val="18"/>
                <w:lang w:val="en-GB"/>
              </w:rPr>
              <w:t xml:space="preserve"> of all corrective measures </w:t>
            </w:r>
            <w:r w:rsidR="006B62A2" w:rsidRPr="005718C3">
              <w:rPr>
                <w:rFonts w:cs="Arial"/>
                <w:b/>
                <w:sz w:val="18"/>
                <w:szCs w:val="18"/>
                <w:lang w:val="en-GB"/>
              </w:rPr>
              <w:t>implemented</w:t>
            </w:r>
            <w:r w:rsidR="00A74A9F" w:rsidRPr="005718C3">
              <w:rPr>
                <w:rFonts w:cs="Arial"/>
                <w:b/>
                <w:sz w:val="18"/>
                <w:szCs w:val="18"/>
                <w:lang w:val="en-GB"/>
              </w:rPr>
              <w:t>.</w:t>
            </w:r>
          </w:p>
          <w:p w14:paraId="7FB099B2" w14:textId="2AC15DDC" w:rsidR="000B53DC" w:rsidRPr="005718C3" w:rsidRDefault="000B53DC" w:rsidP="00E31564">
            <w:pPr>
              <w:ind w:left="1877" w:right="149" w:hanging="1877"/>
              <w:rPr>
                <w:rFonts w:cs="Arial"/>
                <w:sz w:val="18"/>
                <w:szCs w:val="18"/>
                <w:lang w:val="en-GB"/>
              </w:rPr>
            </w:pPr>
            <w:r w:rsidRPr="000B53DC">
              <w:rPr>
                <w:rFonts w:eastAsia="宋体" w:cs="Arial" w:hint="eastAsia"/>
                <w:b/>
                <w:color w:val="FF0000"/>
                <w:sz w:val="18"/>
                <w:szCs w:val="18"/>
                <w:lang w:val="en-GB" w:eastAsia="zh-CN"/>
              </w:rPr>
              <w:t>若认证过</w:t>
            </w:r>
            <w:r w:rsidRPr="000B53DC">
              <w:rPr>
                <w:rFonts w:eastAsia="宋体" w:cs="Arial" w:hint="eastAsia"/>
                <w:b/>
                <w:sz w:val="18"/>
                <w:szCs w:val="18"/>
                <w:lang w:val="en-GB" w:eastAsia="zh-CN"/>
              </w:rPr>
              <w:t>，</w:t>
            </w:r>
            <w:r w:rsidRPr="000B53DC">
              <w:rPr>
                <w:rFonts w:eastAsia="宋体" w:hint="eastAsia"/>
                <w:sz w:val="18"/>
                <w:szCs w:val="18"/>
                <w:lang w:val="en-GB" w:eastAsia="zh-CN"/>
              </w:rPr>
              <w:t>请提供认证结果和改进措施完成的证据</w:t>
            </w:r>
            <w:r w:rsidRPr="000B53DC">
              <w:rPr>
                <w:rFonts w:eastAsia="宋体" w:hint="eastAsia"/>
                <w:sz w:val="18"/>
                <w:szCs w:val="18"/>
                <w:lang w:val="fr-FR" w:eastAsia="zh-CN"/>
              </w:rPr>
              <w:t>（</w:t>
            </w:r>
            <w:r w:rsidRPr="000B53DC">
              <w:rPr>
                <w:rFonts w:eastAsia="宋体" w:cs="Arial"/>
                <w:color w:val="FF0000"/>
                <w:sz w:val="18"/>
                <w:szCs w:val="18"/>
                <w:lang w:val="en-GB"/>
              </w:rPr>
              <w:sym w:font="Wingdings 3" w:char="F0C6"/>
            </w:r>
            <w:r w:rsidRPr="000B53DC">
              <w:rPr>
                <w:rFonts w:eastAsia="宋体" w:hint="eastAsia"/>
                <w:sz w:val="18"/>
                <w:szCs w:val="18"/>
                <w:lang w:val="en-GB" w:eastAsia="zh-CN"/>
              </w:rPr>
              <w:t>认证机构的信件副本等</w:t>
            </w:r>
            <w:r w:rsidRPr="000B53DC">
              <w:rPr>
                <w:rFonts w:eastAsia="宋体" w:hint="eastAsia"/>
                <w:sz w:val="18"/>
                <w:szCs w:val="18"/>
                <w:lang w:val="fr-FR" w:eastAsia="zh-CN"/>
              </w:rPr>
              <w:t>）</w:t>
            </w:r>
          </w:p>
        </w:tc>
      </w:tr>
      <w:tr w:rsidR="00D02CCD" w:rsidRPr="004F6E4E" w14:paraId="01E21653" w14:textId="77777777" w:rsidTr="000B53DC">
        <w:trPr>
          <w:cantSplit/>
          <w:trHeight w:val="567"/>
        </w:trPr>
        <w:tc>
          <w:tcPr>
            <w:tcW w:w="7655" w:type="dxa"/>
            <w:gridSpan w:val="5"/>
            <w:tcBorders>
              <w:top w:val="single" w:sz="4" w:space="0" w:color="auto"/>
              <w:left w:val="single" w:sz="4" w:space="0" w:color="auto"/>
              <w:bottom w:val="single" w:sz="4" w:space="0" w:color="auto"/>
            </w:tcBorders>
            <w:shd w:val="clear" w:color="auto" w:fill="DDDDDD"/>
            <w:vAlign w:val="center"/>
          </w:tcPr>
          <w:p w14:paraId="2327A812" w14:textId="7D810A57" w:rsidR="00EA4389" w:rsidRPr="000B53DC" w:rsidRDefault="007A3FA1" w:rsidP="00CF55E3">
            <w:pPr>
              <w:ind w:right="33"/>
              <w:rPr>
                <w:rFonts w:cs="Arial"/>
                <w:sz w:val="18"/>
                <w:szCs w:val="18"/>
              </w:rPr>
            </w:pPr>
            <w:r w:rsidRPr="000B53DC">
              <w:rPr>
                <w:rFonts w:cs="Arial"/>
                <w:b/>
                <w:sz w:val="18"/>
                <w:szCs w:val="18"/>
                <w:u w:val="single"/>
              </w:rPr>
              <w:t>Internal Double Certification</w:t>
            </w:r>
            <w:r w:rsidR="000B53DC" w:rsidRPr="000B53DC">
              <w:rPr>
                <w:rFonts w:eastAsia="宋体" w:cs="Arial" w:hint="eastAsia"/>
                <w:b/>
                <w:sz w:val="18"/>
                <w:szCs w:val="18"/>
                <w:u w:val="single"/>
                <w:lang w:val="es-EC" w:eastAsia="zh-CN"/>
              </w:rPr>
              <w:t>内部双重认证</w:t>
            </w:r>
            <w:r w:rsidRPr="000B53DC">
              <w:rPr>
                <w:rFonts w:cs="Arial"/>
                <w:b/>
                <w:sz w:val="18"/>
                <w:szCs w:val="18"/>
                <w:u w:val="single"/>
              </w:rPr>
              <w:t>:</w:t>
            </w:r>
          </w:p>
          <w:p w14:paraId="43677FA0" w14:textId="34064540" w:rsidR="00D02CCD" w:rsidRPr="000B53DC" w:rsidRDefault="00D02CCD" w:rsidP="000B7704">
            <w:pPr>
              <w:ind w:right="33"/>
              <w:rPr>
                <w:rFonts w:cs="Arial"/>
                <w:sz w:val="18"/>
                <w:szCs w:val="18"/>
              </w:rPr>
            </w:pPr>
            <w:r w:rsidRPr="000B53DC">
              <w:rPr>
                <w:rFonts w:cs="Arial"/>
                <w:sz w:val="18"/>
                <w:szCs w:val="18"/>
              </w:rPr>
              <w:t xml:space="preserve">Your production unit or part of it is currently certified within another project different from the </w:t>
            </w:r>
            <w:r w:rsidR="00C7294A" w:rsidRPr="000B53DC">
              <w:rPr>
                <w:rFonts w:cs="Arial"/>
                <w:sz w:val="18"/>
                <w:szCs w:val="18"/>
              </w:rPr>
              <w:t xml:space="preserve">currently applied </w:t>
            </w:r>
            <w:r w:rsidRPr="000B53DC">
              <w:rPr>
                <w:rFonts w:cs="Arial"/>
                <w:sz w:val="18"/>
                <w:szCs w:val="18"/>
              </w:rPr>
              <w:t xml:space="preserve">one in Kiwa BCS, or </w:t>
            </w:r>
            <w:r w:rsidR="005C550C" w:rsidRPr="000B53DC">
              <w:rPr>
                <w:rFonts w:cs="Arial"/>
                <w:sz w:val="18"/>
                <w:szCs w:val="18"/>
              </w:rPr>
              <w:t>are</w:t>
            </w:r>
            <w:r w:rsidR="003C6186" w:rsidRPr="000B53DC">
              <w:rPr>
                <w:rFonts w:cs="Arial"/>
                <w:sz w:val="18"/>
                <w:szCs w:val="18"/>
              </w:rPr>
              <w:t xml:space="preserve"> you</w:t>
            </w:r>
            <w:r w:rsidR="005C550C" w:rsidRPr="000B53DC">
              <w:rPr>
                <w:rFonts w:cs="Arial"/>
                <w:sz w:val="18"/>
                <w:szCs w:val="18"/>
              </w:rPr>
              <w:t xml:space="preserve"> </w:t>
            </w:r>
            <w:r w:rsidRPr="000B53DC">
              <w:rPr>
                <w:rFonts w:cs="Arial"/>
                <w:sz w:val="18"/>
                <w:szCs w:val="18"/>
              </w:rPr>
              <w:t>planning to do so?</w:t>
            </w:r>
            <w:r w:rsidR="000B53DC" w:rsidRPr="000B53DC">
              <w:rPr>
                <w:rFonts w:eastAsia="宋体" w:cs="Arial" w:hint="eastAsia"/>
                <w:sz w:val="18"/>
                <w:szCs w:val="18"/>
                <w:lang w:val="es-EC" w:eastAsia="zh-CN"/>
              </w:rPr>
              <w:t xml:space="preserve"> </w:t>
            </w:r>
            <w:r w:rsidR="000B53DC" w:rsidRPr="000B53DC">
              <w:rPr>
                <w:rFonts w:eastAsia="宋体" w:cs="Arial" w:hint="eastAsia"/>
                <w:sz w:val="18"/>
                <w:szCs w:val="18"/>
                <w:lang w:val="es-EC" w:eastAsia="zh-CN"/>
              </w:rPr>
              <w:t>是否有生产单元或某操作部分正在不同于此申请的另一个项目中接受</w:t>
            </w:r>
            <w:r w:rsidR="000B53DC" w:rsidRPr="000B53DC">
              <w:rPr>
                <w:rFonts w:eastAsia="宋体" w:cs="Arial" w:hint="eastAsia"/>
                <w:sz w:val="18"/>
                <w:szCs w:val="18"/>
                <w:lang w:val="es-EC" w:eastAsia="zh-CN"/>
              </w:rPr>
              <w:t>Kiwa BCS</w:t>
            </w:r>
            <w:r w:rsidR="000B53DC" w:rsidRPr="000B53DC">
              <w:rPr>
                <w:rFonts w:eastAsia="宋体" w:cs="Arial" w:hint="eastAsia"/>
                <w:sz w:val="18"/>
                <w:szCs w:val="18"/>
                <w:lang w:val="es-EC" w:eastAsia="zh-CN"/>
              </w:rPr>
              <w:t>的认证？或您有此</w:t>
            </w:r>
            <w:r w:rsidR="000B53DC" w:rsidRPr="000B53DC">
              <w:rPr>
                <w:rFonts w:eastAsia="宋体" w:cs="Arial"/>
                <w:sz w:val="18"/>
                <w:szCs w:val="18"/>
                <w:lang w:val="es-EC" w:eastAsia="zh-CN"/>
              </w:rPr>
              <w:t>打算</w:t>
            </w:r>
            <w:r w:rsidR="000B53DC" w:rsidRPr="000B53DC">
              <w:rPr>
                <w:rFonts w:eastAsia="宋体" w:cs="Arial" w:hint="eastAsia"/>
                <w:sz w:val="18"/>
                <w:szCs w:val="18"/>
                <w:lang w:val="es-EC" w:eastAsia="zh-CN"/>
              </w:rPr>
              <w:t>？</w:t>
            </w:r>
            <w:r w:rsidRPr="000B53DC">
              <w:rPr>
                <w:rFonts w:cs="Arial"/>
                <w:sz w:val="18"/>
                <w:szCs w:val="18"/>
              </w:rPr>
              <w:t xml:space="preserve">    </w:t>
            </w:r>
          </w:p>
        </w:tc>
        <w:tc>
          <w:tcPr>
            <w:tcW w:w="2096" w:type="dxa"/>
            <w:tcBorders>
              <w:top w:val="single" w:sz="4" w:space="0" w:color="auto"/>
              <w:left w:val="single" w:sz="2" w:space="0" w:color="auto"/>
              <w:bottom w:val="single" w:sz="4" w:space="0" w:color="auto"/>
            </w:tcBorders>
            <w:shd w:val="clear" w:color="auto" w:fill="auto"/>
            <w:vAlign w:val="center"/>
          </w:tcPr>
          <w:p w14:paraId="7497E2BB" w14:textId="77777777" w:rsidR="00D02CCD" w:rsidRPr="005718C3" w:rsidRDefault="00D02CCD" w:rsidP="00D61251">
            <w:pPr>
              <w:ind w:left="72" w:right="-108" w:hanging="72"/>
              <w:jc w:val="center"/>
              <w:rPr>
                <w:rFonts w:eastAsia="Arial Unicode MS" w:cs="Arial"/>
                <w:b/>
                <w:sz w:val="18"/>
                <w:szCs w:val="18"/>
                <w:lang w:val="en-US"/>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Pr>
                <w:rFonts w:eastAsia="Arial Unicode MS" w:cs="Arial"/>
                <w:b/>
                <w:color w:val="3333FF"/>
                <w:sz w:val="18"/>
                <w:szCs w:val="18"/>
                <w:lang w:val="en-US"/>
              </w:rPr>
              <w:t xml:space="preserve">      </w:t>
            </w:r>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r w:rsidR="00D02CCD" w:rsidRPr="00CC42BC" w14:paraId="21E2E33C" w14:textId="77777777" w:rsidTr="000B53DC">
        <w:trPr>
          <w:cantSplit/>
          <w:trHeight w:val="567"/>
        </w:trPr>
        <w:tc>
          <w:tcPr>
            <w:tcW w:w="7655" w:type="dxa"/>
            <w:gridSpan w:val="5"/>
            <w:tcBorders>
              <w:top w:val="single" w:sz="4" w:space="0" w:color="auto"/>
              <w:left w:val="single" w:sz="4" w:space="0" w:color="auto"/>
              <w:bottom w:val="single" w:sz="4" w:space="0" w:color="auto"/>
            </w:tcBorders>
            <w:shd w:val="clear" w:color="auto" w:fill="DDDDDD"/>
            <w:vAlign w:val="center"/>
          </w:tcPr>
          <w:p w14:paraId="597F2154" w14:textId="4626A5CD" w:rsidR="00EA4389" w:rsidRPr="000B53DC" w:rsidRDefault="007A3FA1" w:rsidP="00CF55E3">
            <w:pPr>
              <w:ind w:right="33"/>
              <w:rPr>
                <w:rFonts w:cs="Arial"/>
                <w:sz w:val="18"/>
                <w:szCs w:val="18"/>
              </w:rPr>
            </w:pPr>
            <w:r w:rsidRPr="000B53DC">
              <w:rPr>
                <w:rFonts w:cs="Arial"/>
                <w:sz w:val="18"/>
                <w:szCs w:val="18"/>
                <w:u w:val="single"/>
              </w:rPr>
              <w:lastRenderedPageBreak/>
              <w:t>Internal Double Certification</w:t>
            </w:r>
            <w:r w:rsidR="00D02CCD" w:rsidRPr="000B53DC">
              <w:rPr>
                <w:rFonts w:cs="Arial"/>
                <w:sz w:val="18"/>
                <w:szCs w:val="18"/>
                <w:u w:val="single"/>
              </w:rPr>
              <w:t>:</w:t>
            </w:r>
            <w:r w:rsidR="00D02CCD" w:rsidRPr="000B53DC">
              <w:rPr>
                <w:rFonts w:cs="Arial"/>
                <w:sz w:val="18"/>
                <w:szCs w:val="18"/>
              </w:rPr>
              <w:t xml:space="preserve"> </w:t>
            </w:r>
            <w:r w:rsidRPr="000B53DC">
              <w:rPr>
                <w:rFonts w:cs="Arial"/>
                <w:sz w:val="18"/>
                <w:szCs w:val="18"/>
              </w:rPr>
              <w:t>If applicable</w:t>
            </w:r>
            <w:r w:rsidR="000B53DC" w:rsidRPr="000B53DC">
              <w:rPr>
                <w:rFonts w:eastAsia="宋体" w:cs="Arial" w:hint="eastAsia"/>
                <w:sz w:val="18"/>
                <w:szCs w:val="18"/>
                <w:lang w:val="es-EC" w:eastAsia="zh-CN"/>
              </w:rPr>
              <w:t>内部双重认证：如适用</w:t>
            </w:r>
          </w:p>
          <w:p w14:paraId="7D2E6FAD" w14:textId="6C8EDB44" w:rsidR="00D02CCD" w:rsidRPr="000B53DC" w:rsidRDefault="00D40FCE" w:rsidP="00CF55E3">
            <w:pPr>
              <w:ind w:right="33"/>
              <w:rPr>
                <w:rFonts w:cs="Arial"/>
                <w:sz w:val="18"/>
                <w:szCs w:val="18"/>
              </w:rPr>
            </w:pPr>
            <w:r w:rsidRPr="000B53DC">
              <w:rPr>
                <w:rFonts w:cs="Arial"/>
                <w:sz w:val="18"/>
                <w:szCs w:val="18"/>
              </w:rPr>
              <w:t xml:space="preserve">Who is the certificate holder? - What is the validity of the certificate? - </w:t>
            </w:r>
            <w:r w:rsidR="004E3137" w:rsidRPr="000B53DC">
              <w:rPr>
                <w:rFonts w:cs="Arial"/>
                <w:sz w:val="18"/>
                <w:szCs w:val="18"/>
              </w:rPr>
              <w:t>Which</w:t>
            </w:r>
            <w:r w:rsidRPr="000B53DC">
              <w:rPr>
                <w:rFonts w:cs="Arial"/>
                <w:sz w:val="18"/>
                <w:szCs w:val="18"/>
              </w:rPr>
              <w:t xml:space="preserve"> standard (organic)? - If applicable, </w:t>
            </w:r>
            <w:r w:rsidR="00D560DA" w:rsidRPr="000B53DC">
              <w:rPr>
                <w:rFonts w:cs="Arial"/>
                <w:sz w:val="18"/>
                <w:szCs w:val="18"/>
              </w:rPr>
              <w:t>w</w:t>
            </w:r>
            <w:r w:rsidRPr="000B53DC">
              <w:rPr>
                <w:rFonts w:cs="Arial"/>
                <w:sz w:val="18"/>
                <w:szCs w:val="18"/>
              </w:rPr>
              <w:t xml:space="preserve">hat part of another group or </w:t>
            </w:r>
            <w:r w:rsidR="00EA4389" w:rsidRPr="000B53DC">
              <w:rPr>
                <w:rFonts w:cs="Arial"/>
                <w:sz w:val="18"/>
                <w:szCs w:val="18"/>
              </w:rPr>
              <w:t>project?</w:t>
            </w:r>
            <w:r w:rsidR="000B53DC" w:rsidRPr="000B53DC">
              <w:rPr>
                <w:rFonts w:eastAsia="宋体" w:cs="Arial" w:hint="eastAsia"/>
                <w:sz w:val="18"/>
                <w:szCs w:val="18"/>
                <w:lang w:val="es-EC" w:eastAsia="zh-CN"/>
              </w:rPr>
              <w:t xml:space="preserve"> </w:t>
            </w:r>
            <w:r w:rsidR="000B53DC" w:rsidRPr="000B53DC">
              <w:rPr>
                <w:rFonts w:eastAsia="宋体" w:cs="Arial" w:hint="eastAsia"/>
                <w:sz w:val="18"/>
                <w:szCs w:val="18"/>
                <w:lang w:val="es-EC" w:eastAsia="zh-CN"/>
              </w:rPr>
              <w:t>持证者是</w:t>
            </w:r>
            <w:r w:rsidR="000B53DC" w:rsidRPr="000B53DC">
              <w:rPr>
                <w:rFonts w:eastAsia="宋体" w:cs="Arial"/>
                <w:sz w:val="18"/>
                <w:szCs w:val="18"/>
                <w:lang w:val="es-EC" w:eastAsia="zh-CN"/>
              </w:rPr>
              <w:t>谁</w:t>
            </w:r>
            <w:r w:rsidR="000B53DC" w:rsidRPr="000B53DC">
              <w:rPr>
                <w:rFonts w:eastAsia="宋体" w:cs="Arial" w:hint="eastAsia"/>
                <w:sz w:val="18"/>
                <w:szCs w:val="18"/>
                <w:lang w:val="es-EC" w:eastAsia="zh-CN"/>
              </w:rPr>
              <w:t>？证书有效期是多久？哪些（有机）标准？如适用，另一个项目或团体的哪个操作部分？</w:t>
            </w:r>
          </w:p>
        </w:tc>
        <w:tc>
          <w:tcPr>
            <w:tcW w:w="2096" w:type="dxa"/>
            <w:tcBorders>
              <w:top w:val="single" w:sz="4" w:space="0" w:color="auto"/>
              <w:left w:val="single" w:sz="2" w:space="0" w:color="auto"/>
              <w:bottom w:val="single" w:sz="4" w:space="0" w:color="auto"/>
            </w:tcBorders>
            <w:shd w:val="clear" w:color="auto" w:fill="auto"/>
            <w:vAlign w:val="center"/>
          </w:tcPr>
          <w:p w14:paraId="797F40B9" w14:textId="77777777" w:rsidR="00D02CCD" w:rsidRPr="000B53DC" w:rsidRDefault="00D02CCD" w:rsidP="00D61251">
            <w:pPr>
              <w:ind w:left="72" w:right="-108" w:hanging="72"/>
              <w:jc w:val="center"/>
              <w:rPr>
                <w:rFonts w:eastAsia="Arial Unicode MS" w:cs="Arial"/>
                <w:b/>
                <w:sz w:val="18"/>
                <w:szCs w:val="18"/>
              </w:rPr>
            </w:pPr>
          </w:p>
        </w:tc>
      </w:tr>
      <w:tr w:rsidR="00D02CCD" w:rsidRPr="004F6E4E" w14:paraId="2FEE7767" w14:textId="77777777" w:rsidTr="000B53DC">
        <w:trPr>
          <w:cantSplit/>
          <w:trHeight w:val="567"/>
        </w:trPr>
        <w:tc>
          <w:tcPr>
            <w:tcW w:w="7655" w:type="dxa"/>
            <w:gridSpan w:val="5"/>
            <w:tcBorders>
              <w:top w:val="single" w:sz="4" w:space="0" w:color="auto"/>
              <w:left w:val="single" w:sz="4" w:space="0" w:color="auto"/>
              <w:bottom w:val="single" w:sz="4" w:space="0" w:color="auto"/>
            </w:tcBorders>
            <w:shd w:val="clear" w:color="auto" w:fill="DDDDDD"/>
            <w:vAlign w:val="center"/>
          </w:tcPr>
          <w:p w14:paraId="1834292D" w14:textId="08C3C4BA" w:rsidR="005000E3" w:rsidRPr="000B7704" w:rsidRDefault="005000E3" w:rsidP="00CF55E3">
            <w:pPr>
              <w:ind w:right="33"/>
              <w:rPr>
                <w:rFonts w:cs="Arial"/>
                <w:sz w:val="18"/>
                <w:szCs w:val="18"/>
              </w:rPr>
            </w:pPr>
            <w:r w:rsidRPr="000B7704">
              <w:rPr>
                <w:rFonts w:cs="Arial"/>
                <w:b/>
                <w:sz w:val="18"/>
                <w:szCs w:val="18"/>
                <w:u w:val="single"/>
              </w:rPr>
              <w:t>External Double Certification</w:t>
            </w:r>
            <w:r w:rsidR="000B53DC" w:rsidRPr="000B53DC">
              <w:rPr>
                <w:rFonts w:eastAsia="宋体" w:cs="Arial" w:hint="eastAsia"/>
                <w:b/>
                <w:sz w:val="18"/>
                <w:szCs w:val="18"/>
                <w:u w:val="single"/>
                <w:lang w:val="es-EC" w:eastAsia="zh-CN"/>
              </w:rPr>
              <w:t>外部双重认证</w:t>
            </w:r>
            <w:r w:rsidRPr="000B7704">
              <w:rPr>
                <w:rFonts w:cs="Arial"/>
                <w:b/>
                <w:sz w:val="18"/>
                <w:szCs w:val="18"/>
                <w:u w:val="single"/>
              </w:rPr>
              <w:t>:</w:t>
            </w:r>
          </w:p>
          <w:p w14:paraId="241C558D" w14:textId="5A7CBE69" w:rsidR="00D02CCD" w:rsidRPr="005718C3" w:rsidRDefault="00D02CCD" w:rsidP="00CF55E3">
            <w:pPr>
              <w:ind w:right="33"/>
              <w:rPr>
                <w:rFonts w:cs="Arial"/>
                <w:sz w:val="18"/>
                <w:szCs w:val="18"/>
                <w:lang w:val="en-GB"/>
              </w:rPr>
            </w:pPr>
            <w:r w:rsidRPr="000B7704">
              <w:rPr>
                <w:rFonts w:cs="Arial"/>
                <w:sz w:val="18"/>
                <w:szCs w:val="18"/>
              </w:rPr>
              <w:t xml:space="preserve">Are you currently certified by a certification body other than Kiwa BCS? </w:t>
            </w:r>
            <w:r w:rsidRPr="000B7704">
              <w:rPr>
                <w:rFonts w:cs="Arial"/>
                <w:sz w:val="18"/>
                <w:szCs w:val="18"/>
              </w:rPr>
              <w:br/>
              <w:t xml:space="preserve">- or are you planning to do so?    </w:t>
            </w:r>
            <w:r w:rsidR="000B53DC" w:rsidRPr="000B53DC">
              <w:rPr>
                <w:rFonts w:eastAsia="宋体" w:cs="Arial"/>
                <w:sz w:val="18"/>
                <w:szCs w:val="18"/>
                <w:lang w:val="es-EC" w:eastAsia="zh-CN"/>
              </w:rPr>
              <w:t xml:space="preserve">  </w:t>
            </w:r>
            <w:r w:rsidR="000B53DC" w:rsidRPr="000B53DC">
              <w:rPr>
                <w:rFonts w:eastAsia="宋体" w:cs="Arial" w:hint="eastAsia"/>
                <w:sz w:val="18"/>
                <w:szCs w:val="18"/>
                <w:lang w:val="es-EC" w:eastAsia="zh-CN"/>
              </w:rPr>
              <w:t>除了</w:t>
            </w:r>
            <w:r w:rsidR="000B53DC" w:rsidRPr="000B53DC">
              <w:rPr>
                <w:rFonts w:eastAsia="宋体" w:cs="Arial"/>
                <w:sz w:val="18"/>
                <w:szCs w:val="18"/>
                <w:lang w:val="es-EC" w:eastAsia="zh-CN"/>
              </w:rPr>
              <w:t>Kiwa BCS</w:t>
            </w:r>
            <w:r w:rsidR="000B53DC" w:rsidRPr="000B53DC">
              <w:rPr>
                <w:rFonts w:eastAsia="宋体" w:cs="Arial" w:hint="eastAsia"/>
                <w:sz w:val="18"/>
                <w:szCs w:val="18"/>
                <w:lang w:val="es-EC" w:eastAsia="zh-CN"/>
              </w:rPr>
              <w:t>之外，现在是否还有其它认证机构的认证？或打算申请其它认证机构的认证</w:t>
            </w:r>
            <w:r w:rsidR="000B53DC" w:rsidRPr="000B53DC">
              <w:rPr>
                <w:rFonts w:eastAsia="宋体" w:cs="Arial" w:hint="eastAsia"/>
                <w:sz w:val="18"/>
                <w:szCs w:val="18"/>
                <w:lang w:val="es-EC" w:eastAsia="zh-CN"/>
              </w:rPr>
              <w:t>?</w:t>
            </w:r>
          </w:p>
        </w:tc>
        <w:tc>
          <w:tcPr>
            <w:tcW w:w="2096" w:type="dxa"/>
            <w:tcBorders>
              <w:top w:val="single" w:sz="4" w:space="0" w:color="auto"/>
              <w:left w:val="single" w:sz="2" w:space="0" w:color="auto"/>
              <w:bottom w:val="single" w:sz="4" w:space="0" w:color="auto"/>
            </w:tcBorders>
            <w:shd w:val="clear" w:color="auto" w:fill="auto"/>
            <w:vAlign w:val="center"/>
          </w:tcPr>
          <w:p w14:paraId="6E0AD085" w14:textId="77777777" w:rsidR="00D02CCD" w:rsidRPr="005718C3" w:rsidRDefault="00D02CCD" w:rsidP="00D61251">
            <w:pPr>
              <w:ind w:left="72" w:right="-108" w:hanging="72"/>
              <w:jc w:val="center"/>
              <w:rPr>
                <w:rFonts w:cs="Arial"/>
                <w:color w:val="0000FF"/>
                <w:sz w:val="18"/>
                <w:szCs w:val="18"/>
                <w:lang w:val="en-GB"/>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Pr>
                <w:rFonts w:eastAsia="Arial Unicode MS" w:cs="Arial"/>
                <w:b/>
                <w:color w:val="3333FF"/>
                <w:sz w:val="18"/>
                <w:szCs w:val="18"/>
                <w:lang w:val="en-US"/>
              </w:rPr>
              <w:t xml:space="preserve">      </w:t>
            </w:r>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r w:rsidR="00D02CCD" w:rsidRPr="00CC42BC" w14:paraId="62FAD8EF" w14:textId="77777777" w:rsidTr="000B53DC">
        <w:trPr>
          <w:cantSplit/>
          <w:trHeight w:val="680"/>
        </w:trPr>
        <w:tc>
          <w:tcPr>
            <w:tcW w:w="7655" w:type="dxa"/>
            <w:gridSpan w:val="5"/>
            <w:tcBorders>
              <w:top w:val="single" w:sz="4" w:space="0" w:color="auto"/>
              <w:left w:val="single" w:sz="4" w:space="0" w:color="auto"/>
              <w:bottom w:val="single" w:sz="4" w:space="0" w:color="auto"/>
              <w:right w:val="single" w:sz="4" w:space="0" w:color="auto"/>
            </w:tcBorders>
            <w:shd w:val="clear" w:color="auto" w:fill="DDDDDD"/>
            <w:vAlign w:val="center"/>
          </w:tcPr>
          <w:p w14:paraId="416A2516" w14:textId="77777777" w:rsidR="000B53DC" w:rsidRDefault="005000E3" w:rsidP="00CF55E3">
            <w:pPr>
              <w:ind w:right="33"/>
              <w:rPr>
                <w:rFonts w:eastAsia="宋体" w:cs="Arial"/>
                <w:sz w:val="18"/>
                <w:szCs w:val="18"/>
                <w:lang w:val="es-EC" w:eastAsia="zh-CN"/>
              </w:rPr>
            </w:pPr>
            <w:r w:rsidRPr="000B53DC">
              <w:rPr>
                <w:rFonts w:cs="Arial"/>
                <w:sz w:val="18"/>
                <w:szCs w:val="18"/>
                <w:u w:val="single"/>
              </w:rPr>
              <w:t>External Double Certification:</w:t>
            </w:r>
            <w:r w:rsidR="00CF55E3" w:rsidRPr="000B53DC">
              <w:rPr>
                <w:rFonts w:cs="Arial"/>
                <w:sz w:val="18"/>
                <w:szCs w:val="18"/>
                <w:u w:val="single"/>
              </w:rPr>
              <w:t xml:space="preserve"> </w:t>
            </w:r>
            <w:r w:rsidR="00D02CCD" w:rsidRPr="000B53DC">
              <w:rPr>
                <w:rFonts w:cs="Arial"/>
                <w:sz w:val="18"/>
                <w:szCs w:val="18"/>
              </w:rPr>
              <w:t xml:space="preserve">If </w:t>
            </w:r>
            <w:r w:rsidR="00CF55E3" w:rsidRPr="000B53DC">
              <w:rPr>
                <w:rFonts w:cs="Arial"/>
                <w:sz w:val="18"/>
                <w:szCs w:val="18"/>
              </w:rPr>
              <w:t>applicable</w:t>
            </w:r>
            <w:r w:rsidR="00D02CCD" w:rsidRPr="000B53DC">
              <w:rPr>
                <w:rFonts w:cs="Arial"/>
                <w:sz w:val="18"/>
                <w:szCs w:val="18"/>
              </w:rPr>
              <w:t xml:space="preserve">: </w:t>
            </w:r>
            <w:r w:rsidR="000B53DC" w:rsidRPr="000B53DC">
              <w:rPr>
                <w:rFonts w:eastAsia="宋体" w:cs="Arial" w:hint="eastAsia"/>
                <w:sz w:val="18"/>
                <w:szCs w:val="18"/>
                <w:lang w:val="es-EC" w:eastAsia="zh-CN"/>
              </w:rPr>
              <w:t>外部双重认证：如适用</w:t>
            </w:r>
          </w:p>
          <w:p w14:paraId="6A677246" w14:textId="08B102E6" w:rsidR="00D02CCD" w:rsidRPr="000B53DC" w:rsidRDefault="00D02CCD" w:rsidP="00CF55E3">
            <w:pPr>
              <w:ind w:right="33"/>
              <w:rPr>
                <w:rFonts w:cs="Arial"/>
                <w:color w:val="FF0000"/>
                <w:sz w:val="18"/>
                <w:szCs w:val="18"/>
              </w:rPr>
            </w:pPr>
            <w:r w:rsidRPr="000B53DC">
              <w:rPr>
                <w:rFonts w:cs="Arial"/>
                <w:sz w:val="18"/>
                <w:szCs w:val="18"/>
              </w:rPr>
              <w:t xml:space="preserve">Which certification body? - Which (organic) standard? – </w:t>
            </w:r>
            <w:r w:rsidR="00D40FCE" w:rsidRPr="000B53DC">
              <w:rPr>
                <w:rFonts w:cs="Arial"/>
                <w:sz w:val="18"/>
                <w:szCs w:val="18"/>
              </w:rPr>
              <w:t>What is the validity of the certificate</w:t>
            </w:r>
            <w:r w:rsidRPr="000B53DC">
              <w:rPr>
                <w:rFonts w:cs="Arial"/>
                <w:sz w:val="18"/>
                <w:szCs w:val="18"/>
              </w:rPr>
              <w:t xml:space="preserve">? – If applicable: </w:t>
            </w:r>
            <w:r w:rsidR="00A37389" w:rsidRPr="000B53DC">
              <w:rPr>
                <w:rFonts w:cs="Arial"/>
                <w:sz w:val="18"/>
                <w:szCs w:val="18"/>
              </w:rPr>
              <w:t>what part of another group or project?</w:t>
            </w:r>
            <w:r w:rsidRPr="000B53DC">
              <w:rPr>
                <w:rFonts w:cs="Arial"/>
                <w:sz w:val="18"/>
                <w:szCs w:val="18"/>
              </w:rPr>
              <w:t xml:space="preserve">. </w:t>
            </w:r>
            <w:r w:rsidR="000B53DC" w:rsidRPr="000B53DC">
              <w:rPr>
                <w:rFonts w:eastAsia="宋体" w:cs="Arial" w:hint="eastAsia"/>
                <w:sz w:val="18"/>
                <w:szCs w:val="18"/>
                <w:lang w:val="en-GB" w:eastAsia="zh-CN"/>
              </w:rPr>
              <w:t>哪家认证机构？</w:t>
            </w:r>
            <w:r w:rsidR="000B53DC" w:rsidRPr="000B53DC">
              <w:rPr>
                <w:rFonts w:eastAsia="宋体" w:cs="Arial" w:hint="eastAsia"/>
                <w:sz w:val="18"/>
                <w:szCs w:val="18"/>
                <w:lang w:val="es-EC" w:eastAsia="zh-CN"/>
              </w:rPr>
              <w:t>哪些（有机）标准？证书有效期是多久？如适用，另一个项目或团体的哪个操作部分？</w:t>
            </w:r>
          </w:p>
        </w:tc>
        <w:tc>
          <w:tcPr>
            <w:tcW w:w="2096" w:type="dxa"/>
            <w:tcBorders>
              <w:top w:val="single" w:sz="4" w:space="0" w:color="auto"/>
              <w:left w:val="single" w:sz="2" w:space="0" w:color="auto"/>
              <w:bottom w:val="single" w:sz="4" w:space="0" w:color="auto"/>
              <w:right w:val="single" w:sz="4" w:space="0" w:color="auto"/>
            </w:tcBorders>
            <w:shd w:val="clear" w:color="auto" w:fill="auto"/>
            <w:vAlign w:val="center"/>
          </w:tcPr>
          <w:p w14:paraId="1D97C8B0" w14:textId="77777777" w:rsidR="00D02CCD" w:rsidRPr="000B53DC" w:rsidRDefault="00D02CCD" w:rsidP="00A37389">
            <w:pPr>
              <w:ind w:left="72" w:right="-108" w:hanging="72"/>
              <w:jc w:val="center"/>
              <w:rPr>
                <w:rFonts w:eastAsia="Arial Unicode MS" w:cs="Arial"/>
                <w:b/>
                <w:color w:val="0000FF"/>
                <w:sz w:val="18"/>
                <w:szCs w:val="18"/>
              </w:rPr>
            </w:pPr>
          </w:p>
        </w:tc>
      </w:tr>
    </w:tbl>
    <w:p w14:paraId="4C61303A" w14:textId="4F21E8F2" w:rsidR="000D6067" w:rsidRDefault="004A0FFA" w:rsidP="008A7611">
      <w:pPr>
        <w:pStyle w:val="6"/>
        <w:rPr>
          <w:rFonts w:ascii="Arial" w:hAnsi="Arial" w:cs="Arial"/>
          <w:bCs w:val="0"/>
          <w:lang w:val="en-GB"/>
        </w:rPr>
      </w:pPr>
      <w:r w:rsidRPr="0096687C">
        <w:rPr>
          <w:rFonts w:ascii="Arial" w:hAnsi="Arial" w:cs="Arial"/>
          <w:bCs w:val="0"/>
          <w:lang w:val="en-GB"/>
        </w:rPr>
        <w:t>5.</w:t>
      </w:r>
      <w:r w:rsidR="008A7611" w:rsidRPr="0096687C">
        <w:rPr>
          <w:rFonts w:ascii="Arial" w:hAnsi="Arial" w:cs="Arial"/>
          <w:bCs w:val="0"/>
          <w:lang w:val="en-GB"/>
        </w:rPr>
        <w:t xml:space="preserve"> Docum</w:t>
      </w:r>
      <w:r w:rsidR="00933DA0">
        <w:rPr>
          <w:rFonts w:ascii="Arial" w:hAnsi="Arial" w:cs="Arial"/>
          <w:bCs w:val="0"/>
          <w:lang w:val="en-GB"/>
        </w:rPr>
        <w:t xml:space="preserve">entation, </w:t>
      </w:r>
      <w:r w:rsidR="004F6E4E" w:rsidRPr="008A7611">
        <w:rPr>
          <w:rFonts w:ascii="Arial" w:hAnsi="Arial" w:cs="Arial"/>
          <w:bCs w:val="0"/>
          <w:color w:val="FF0000"/>
          <w:lang w:val="en-GB"/>
        </w:rPr>
        <w:t>(</w:t>
      </w:r>
      <w:r w:rsidR="004F6E4E">
        <w:rPr>
          <w:rFonts w:ascii="Arial" w:hAnsi="Arial" w:cs="Arial"/>
          <w:bCs w:val="0"/>
          <w:color w:val="FF0000"/>
          <w:lang w:val="en-GB"/>
        </w:rPr>
        <w:sym w:font="Wingdings 3" w:char="F0C6"/>
      </w:r>
      <w:r w:rsidR="004F6E4E">
        <w:rPr>
          <w:rFonts w:ascii="Arial" w:hAnsi="Arial" w:cs="Arial"/>
          <w:bCs w:val="0"/>
          <w:color w:val="FF0000"/>
          <w:lang w:val="en-GB"/>
        </w:rPr>
        <w:t xml:space="preserve"> </w:t>
      </w:r>
      <w:r w:rsidR="004F6E4E" w:rsidRPr="008A7611">
        <w:rPr>
          <w:rFonts w:ascii="Arial" w:hAnsi="Arial" w:cs="Arial"/>
          <w:bCs w:val="0"/>
          <w:color w:val="FF0000"/>
          <w:lang w:val="en-GB"/>
        </w:rPr>
        <w:t>JAS)</w:t>
      </w:r>
      <w:r w:rsidR="004F6E4E">
        <w:rPr>
          <w:rFonts w:ascii="Arial" w:hAnsi="Arial" w:cs="Arial"/>
          <w:bCs w:val="0"/>
          <w:color w:val="FF0000"/>
          <w:lang w:val="en-GB"/>
        </w:rPr>
        <w:t xml:space="preserve"> </w:t>
      </w:r>
      <w:r w:rsidR="00933DA0">
        <w:rPr>
          <w:rFonts w:ascii="Arial" w:hAnsi="Arial" w:cs="Arial"/>
          <w:bCs w:val="0"/>
          <w:lang w:val="en-GB"/>
        </w:rPr>
        <w:t>Quality Management &amp;</w:t>
      </w:r>
      <w:r w:rsidR="008A7611" w:rsidRPr="0096687C">
        <w:rPr>
          <w:rFonts w:ascii="Arial" w:hAnsi="Arial" w:cs="Arial"/>
          <w:bCs w:val="0"/>
          <w:lang w:val="en-GB"/>
        </w:rPr>
        <w:t xml:space="preserve"> Qualification of </w:t>
      </w:r>
      <w:r w:rsidR="008A7611" w:rsidRPr="005718C3">
        <w:rPr>
          <w:rFonts w:ascii="Arial" w:hAnsi="Arial" w:cs="Arial"/>
          <w:bCs w:val="0"/>
          <w:lang w:val="en-GB"/>
        </w:rPr>
        <w:t>Responsible Personnel</w:t>
      </w:r>
    </w:p>
    <w:p w14:paraId="62F27556" w14:textId="44E6550F" w:rsidR="000B53DC" w:rsidRPr="000B53DC" w:rsidRDefault="000B53DC" w:rsidP="000B53DC">
      <w:pPr>
        <w:ind w:firstLineChars="100" w:firstLine="221"/>
        <w:outlineLvl w:val="5"/>
        <w:rPr>
          <w:rFonts w:ascii="Times New Roman" w:eastAsia="宋体" w:hAnsi="Times New Roman"/>
          <w:b/>
          <w:bCs/>
          <w:sz w:val="22"/>
          <w:szCs w:val="22"/>
          <w:lang w:val="en-GB" w:eastAsia="zh-CN"/>
        </w:rPr>
      </w:pPr>
      <w:r w:rsidRPr="000B53DC">
        <w:rPr>
          <w:rFonts w:eastAsia="宋体" w:cs="Arial" w:hint="eastAsia"/>
          <w:b/>
          <w:sz w:val="22"/>
          <w:szCs w:val="22"/>
          <w:lang w:val="en-GB" w:eastAsia="zh-CN"/>
        </w:rPr>
        <w:t>文件记录</w:t>
      </w:r>
      <w:r w:rsidRPr="000B53DC">
        <w:rPr>
          <w:rFonts w:eastAsia="宋体" w:cs="Arial"/>
          <w:b/>
          <w:color w:val="FF0000"/>
          <w:sz w:val="22"/>
          <w:szCs w:val="22"/>
          <w:lang w:val="en-GB" w:eastAsia="zh-CN"/>
        </w:rPr>
        <w:t>(</w:t>
      </w:r>
      <w:r w:rsidRPr="000B53DC">
        <w:rPr>
          <w:rFonts w:eastAsia="宋体" w:cs="Arial"/>
          <w:b/>
          <w:color w:val="FF0000"/>
          <w:sz w:val="22"/>
          <w:szCs w:val="22"/>
          <w:lang w:val="en-GB"/>
        </w:rPr>
        <w:sym w:font="Wingdings 3" w:char="F0C6"/>
      </w:r>
      <w:r w:rsidRPr="000B53DC">
        <w:rPr>
          <w:rFonts w:eastAsia="宋体" w:cs="Arial"/>
          <w:b/>
          <w:color w:val="FF0000"/>
          <w:sz w:val="22"/>
          <w:szCs w:val="22"/>
          <w:lang w:val="en-GB" w:eastAsia="zh-CN"/>
        </w:rPr>
        <w:t>JAS)</w:t>
      </w:r>
      <w:r w:rsidRPr="000B53DC">
        <w:rPr>
          <w:rFonts w:eastAsia="宋体" w:cs="Arial" w:hint="eastAsia"/>
          <w:b/>
          <w:sz w:val="22"/>
          <w:szCs w:val="22"/>
          <w:lang w:val="en-GB" w:eastAsia="zh-CN"/>
        </w:rPr>
        <w:t>质量管理与责任人员资格</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947"/>
      </w:tblGrid>
      <w:tr w:rsidR="000D6067" w:rsidRPr="005718C3" w14:paraId="163A6DA0" w14:textId="77777777" w:rsidTr="008A7611">
        <w:trPr>
          <w:cantSplit/>
          <w:trHeight w:val="567"/>
        </w:trPr>
        <w:tc>
          <w:tcPr>
            <w:tcW w:w="6804" w:type="dxa"/>
            <w:tcBorders>
              <w:top w:val="single" w:sz="4" w:space="0" w:color="auto"/>
              <w:left w:val="single" w:sz="4" w:space="0" w:color="auto"/>
              <w:bottom w:val="single" w:sz="4" w:space="0" w:color="auto"/>
            </w:tcBorders>
            <w:shd w:val="clear" w:color="auto" w:fill="DDDDDD"/>
            <w:vAlign w:val="center"/>
          </w:tcPr>
          <w:p w14:paraId="65D18614" w14:textId="77777777" w:rsidR="00CA5721" w:rsidRDefault="000D6067" w:rsidP="000B53DC">
            <w:pPr>
              <w:ind w:right="33"/>
              <w:rPr>
                <w:rFonts w:cs="Arial"/>
                <w:color w:val="FF0000"/>
                <w:sz w:val="18"/>
                <w:szCs w:val="18"/>
                <w:lang w:val="en-GB"/>
              </w:rPr>
            </w:pPr>
            <w:r w:rsidRPr="00F80441">
              <w:rPr>
                <w:rFonts w:cs="Arial"/>
                <w:sz w:val="18"/>
                <w:lang w:val="en-GB"/>
              </w:rPr>
              <w:t xml:space="preserve">Do you have a detailed and up-to-date documentation system </w:t>
            </w:r>
            <w:r w:rsidRPr="00F80441">
              <w:rPr>
                <w:rFonts w:cs="Arial"/>
                <w:sz w:val="18"/>
                <w:lang w:val="en-GB"/>
              </w:rPr>
              <w:br/>
              <w:t>(</w:t>
            </w:r>
            <w:proofErr w:type="gramStart"/>
            <w:r w:rsidRPr="00F80441">
              <w:rPr>
                <w:rFonts w:cs="Arial"/>
                <w:sz w:val="18"/>
                <w:lang w:val="en-GB"/>
              </w:rPr>
              <w:t>e.g.</w:t>
            </w:r>
            <w:proofErr w:type="gramEnd"/>
            <w:r w:rsidRPr="00F80441">
              <w:rPr>
                <w:rFonts w:cs="Arial"/>
                <w:sz w:val="18"/>
                <w:lang w:val="en-GB"/>
              </w:rPr>
              <w:t xml:space="preserve"> field registers, processing records, etc.)?</w:t>
            </w:r>
            <w:r w:rsidRPr="00F80441">
              <w:rPr>
                <w:rFonts w:cs="Arial"/>
                <w:color w:val="FF0000"/>
                <w:sz w:val="18"/>
                <w:szCs w:val="18"/>
                <w:lang w:val="en-GB"/>
              </w:rPr>
              <w:t xml:space="preserve">    </w:t>
            </w:r>
          </w:p>
          <w:p w14:paraId="4783EE06" w14:textId="17063FFD" w:rsidR="000D6067" w:rsidRPr="00F80441" w:rsidRDefault="00CA5721" w:rsidP="000B53DC">
            <w:pPr>
              <w:ind w:right="33"/>
              <w:rPr>
                <w:rFonts w:cs="Arial"/>
                <w:sz w:val="18"/>
                <w:szCs w:val="18"/>
                <w:lang w:val="en-GB"/>
              </w:rPr>
            </w:pPr>
            <w:r w:rsidRPr="00CA5721">
              <w:rPr>
                <w:rFonts w:eastAsia="宋体" w:cs="Arial" w:hint="eastAsia"/>
                <w:sz w:val="18"/>
                <w:lang w:val="en-GB" w:eastAsia="zh-CN"/>
              </w:rPr>
              <w:t>是否有详细的并及时更新的文件记录体系（如农事记录，加工记录等）？</w:t>
            </w:r>
          </w:p>
        </w:tc>
        <w:tc>
          <w:tcPr>
            <w:tcW w:w="2947" w:type="dxa"/>
            <w:tcBorders>
              <w:top w:val="single" w:sz="4" w:space="0" w:color="auto"/>
              <w:left w:val="single" w:sz="2" w:space="0" w:color="auto"/>
              <w:bottom w:val="single" w:sz="4" w:space="0" w:color="auto"/>
            </w:tcBorders>
            <w:shd w:val="clear" w:color="auto" w:fill="auto"/>
            <w:vAlign w:val="center"/>
          </w:tcPr>
          <w:p w14:paraId="2B4F2490" w14:textId="77777777" w:rsidR="000D6067" w:rsidRPr="005718C3" w:rsidRDefault="000D6067" w:rsidP="008A7611">
            <w:pPr>
              <w:ind w:left="72" w:right="-108" w:hanging="72"/>
              <w:jc w:val="center"/>
              <w:rPr>
                <w:rFonts w:cs="Arial"/>
                <w:color w:val="0000FF"/>
                <w:sz w:val="18"/>
                <w:szCs w:val="18"/>
                <w:lang w:val="en-GB"/>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Pr>
                <w:rFonts w:eastAsia="Arial Unicode MS" w:cs="Arial"/>
                <w:b/>
                <w:color w:val="3333FF"/>
                <w:sz w:val="18"/>
                <w:szCs w:val="18"/>
                <w:lang w:val="en-US"/>
              </w:rPr>
              <w:t xml:space="preserve">      </w:t>
            </w:r>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r w:rsidR="000D6067" w:rsidRPr="005718C3" w14:paraId="0D7766CF" w14:textId="77777777" w:rsidTr="008A7611">
        <w:trPr>
          <w:cantSplit/>
          <w:trHeight w:val="567"/>
        </w:trPr>
        <w:tc>
          <w:tcPr>
            <w:tcW w:w="6804" w:type="dxa"/>
            <w:tcBorders>
              <w:top w:val="single" w:sz="4" w:space="0" w:color="auto"/>
              <w:left w:val="single" w:sz="4" w:space="0" w:color="auto"/>
              <w:bottom w:val="single" w:sz="4" w:space="0" w:color="auto"/>
            </w:tcBorders>
            <w:shd w:val="clear" w:color="auto" w:fill="DDDDDD"/>
            <w:vAlign w:val="center"/>
          </w:tcPr>
          <w:p w14:paraId="08A5E492" w14:textId="77777777" w:rsidR="000D6067" w:rsidRDefault="000D6067" w:rsidP="000B53DC">
            <w:pPr>
              <w:ind w:right="33"/>
              <w:rPr>
                <w:rFonts w:cs="Arial"/>
                <w:color w:val="FF0000"/>
                <w:sz w:val="18"/>
                <w:szCs w:val="18"/>
                <w:lang w:val="en-GB"/>
              </w:rPr>
            </w:pPr>
            <w:r w:rsidRPr="00F80441">
              <w:rPr>
                <w:rFonts w:cs="Arial"/>
                <w:sz w:val="18"/>
                <w:lang w:val="en-GB"/>
              </w:rPr>
              <w:t>Do you keep purchase (</w:t>
            </w:r>
            <w:proofErr w:type="gramStart"/>
            <w:r w:rsidRPr="00F80441">
              <w:rPr>
                <w:rFonts w:cs="Arial"/>
                <w:sz w:val="18"/>
                <w:lang w:val="en-GB"/>
              </w:rPr>
              <w:t>e.g.</w:t>
            </w:r>
            <w:proofErr w:type="gramEnd"/>
            <w:r w:rsidRPr="00F80441">
              <w:rPr>
                <w:rFonts w:cs="Arial"/>
                <w:sz w:val="18"/>
                <w:lang w:val="en-GB"/>
              </w:rPr>
              <w:t xml:space="preserve"> agricultural inputs, raw materials for processing, etc.) and sales</w:t>
            </w:r>
            <w:r w:rsidRPr="00912B54">
              <w:rPr>
                <w:rFonts w:cs="Arial"/>
                <w:sz w:val="18"/>
                <w:lang w:val="en-GB"/>
              </w:rPr>
              <w:t xml:space="preserve">/export receipts </w:t>
            </w:r>
            <w:r w:rsidRPr="00F80441">
              <w:rPr>
                <w:rFonts w:cs="Arial"/>
                <w:sz w:val="18"/>
                <w:lang w:val="en-GB"/>
              </w:rPr>
              <w:t>on file?</w:t>
            </w:r>
            <w:r w:rsidRPr="00F80441">
              <w:rPr>
                <w:rFonts w:cs="Arial"/>
                <w:color w:val="FF0000"/>
                <w:sz w:val="18"/>
                <w:szCs w:val="18"/>
                <w:lang w:val="en-GB"/>
              </w:rPr>
              <w:t xml:space="preserve">   </w:t>
            </w:r>
          </w:p>
          <w:p w14:paraId="5A8C4746" w14:textId="7E8A773D" w:rsidR="00CA5721" w:rsidRPr="00F80441" w:rsidRDefault="00CA5721" w:rsidP="000B53DC">
            <w:pPr>
              <w:ind w:right="33"/>
              <w:rPr>
                <w:rFonts w:cs="Arial"/>
                <w:sz w:val="18"/>
                <w:szCs w:val="18"/>
                <w:lang w:val="en-GB"/>
              </w:rPr>
            </w:pPr>
            <w:r w:rsidRPr="00CA5721">
              <w:rPr>
                <w:rFonts w:eastAsia="宋体" w:cs="Arial" w:hint="eastAsia"/>
                <w:sz w:val="18"/>
                <w:lang w:val="en-GB" w:eastAsia="zh-CN"/>
              </w:rPr>
              <w:t>是否存档了采购</w:t>
            </w:r>
            <w:r w:rsidRPr="00CA5721">
              <w:rPr>
                <w:rFonts w:eastAsia="宋体" w:cs="Arial" w:hint="eastAsia"/>
                <w:sz w:val="18"/>
                <w:lang w:val="en-GB" w:eastAsia="zh-CN"/>
              </w:rPr>
              <w:t>(</w:t>
            </w:r>
            <w:r w:rsidRPr="00CA5721">
              <w:rPr>
                <w:rFonts w:eastAsia="宋体" w:cs="Arial" w:hint="eastAsia"/>
                <w:sz w:val="18"/>
                <w:lang w:val="en-GB" w:eastAsia="zh-CN"/>
              </w:rPr>
              <w:t>如农业投入品、加工原料等</w:t>
            </w:r>
            <w:r w:rsidRPr="00CA5721">
              <w:rPr>
                <w:rFonts w:eastAsia="宋体" w:cs="Arial" w:hint="eastAsia"/>
                <w:sz w:val="18"/>
                <w:lang w:val="en-GB" w:eastAsia="zh-CN"/>
              </w:rPr>
              <w:t>)</w:t>
            </w:r>
            <w:r w:rsidRPr="00CA5721">
              <w:rPr>
                <w:rFonts w:eastAsia="宋体" w:cs="Arial" w:hint="eastAsia"/>
                <w:sz w:val="18"/>
                <w:lang w:val="en-GB" w:eastAsia="zh-CN"/>
              </w:rPr>
              <w:t>和销售</w:t>
            </w:r>
            <w:r w:rsidRPr="00CA5721">
              <w:rPr>
                <w:rFonts w:eastAsia="宋体" w:cs="Arial" w:hint="eastAsia"/>
                <w:sz w:val="18"/>
                <w:lang w:val="en-GB" w:eastAsia="zh-CN"/>
              </w:rPr>
              <w:t>(</w:t>
            </w:r>
            <w:r w:rsidRPr="00CA5721">
              <w:rPr>
                <w:rFonts w:eastAsia="宋体" w:cs="Arial" w:hint="eastAsia"/>
                <w:sz w:val="18"/>
                <w:lang w:val="en-GB" w:eastAsia="zh-CN"/>
              </w:rPr>
              <w:t>最终产品</w:t>
            </w:r>
            <w:r w:rsidRPr="00CA5721">
              <w:rPr>
                <w:rFonts w:eastAsia="宋体" w:cs="Arial" w:hint="eastAsia"/>
                <w:sz w:val="18"/>
                <w:lang w:val="en-GB" w:eastAsia="zh-CN"/>
              </w:rPr>
              <w:t>)</w:t>
            </w:r>
            <w:r w:rsidRPr="00CA5721">
              <w:rPr>
                <w:rFonts w:eastAsia="宋体" w:cs="Arial" w:hint="eastAsia"/>
                <w:sz w:val="18"/>
                <w:lang w:val="en-GB" w:eastAsia="zh-CN"/>
              </w:rPr>
              <w:t>票据？</w:t>
            </w:r>
          </w:p>
        </w:tc>
        <w:tc>
          <w:tcPr>
            <w:tcW w:w="2947" w:type="dxa"/>
            <w:tcBorders>
              <w:top w:val="single" w:sz="4" w:space="0" w:color="auto"/>
              <w:left w:val="single" w:sz="2" w:space="0" w:color="auto"/>
              <w:bottom w:val="single" w:sz="4" w:space="0" w:color="auto"/>
            </w:tcBorders>
            <w:shd w:val="clear" w:color="auto" w:fill="auto"/>
            <w:vAlign w:val="center"/>
          </w:tcPr>
          <w:p w14:paraId="52973274" w14:textId="77777777" w:rsidR="000D6067" w:rsidRPr="005718C3" w:rsidRDefault="000D6067" w:rsidP="008A7611">
            <w:pPr>
              <w:ind w:left="72" w:right="-108" w:hanging="72"/>
              <w:jc w:val="center"/>
              <w:rPr>
                <w:rFonts w:cs="Arial"/>
                <w:color w:val="0000FF"/>
                <w:sz w:val="18"/>
                <w:szCs w:val="18"/>
                <w:lang w:val="en-GB"/>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Pr>
                <w:rFonts w:eastAsia="Arial Unicode MS" w:cs="Arial"/>
                <w:b/>
                <w:color w:val="3333FF"/>
                <w:sz w:val="18"/>
                <w:szCs w:val="18"/>
                <w:lang w:val="en-US"/>
              </w:rPr>
              <w:t xml:space="preserve">      </w:t>
            </w:r>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r w:rsidR="000D6067" w:rsidRPr="005718C3" w14:paraId="5756C3BB" w14:textId="77777777" w:rsidTr="008A7611">
        <w:trPr>
          <w:cantSplit/>
          <w:trHeight w:val="567"/>
        </w:trPr>
        <w:tc>
          <w:tcPr>
            <w:tcW w:w="6804" w:type="dxa"/>
            <w:tcBorders>
              <w:top w:val="single" w:sz="4" w:space="0" w:color="auto"/>
              <w:left w:val="single" w:sz="4" w:space="0" w:color="auto"/>
              <w:bottom w:val="single" w:sz="4" w:space="0" w:color="auto"/>
            </w:tcBorders>
            <w:shd w:val="clear" w:color="auto" w:fill="DDDDDD"/>
            <w:vAlign w:val="center"/>
          </w:tcPr>
          <w:p w14:paraId="28537F19" w14:textId="77777777" w:rsidR="00CA5721" w:rsidRDefault="000D6067" w:rsidP="000B53DC">
            <w:pPr>
              <w:ind w:right="33"/>
              <w:rPr>
                <w:rFonts w:cs="Arial"/>
                <w:color w:val="FF0000"/>
                <w:sz w:val="18"/>
                <w:szCs w:val="18"/>
                <w:lang w:val="en-GB"/>
              </w:rPr>
            </w:pPr>
            <w:r w:rsidRPr="00F80441">
              <w:rPr>
                <w:rFonts w:cs="Arial"/>
                <w:sz w:val="18"/>
                <w:lang w:val="en-GB"/>
              </w:rPr>
              <w:t xml:space="preserve">Do you have written Quality Management Standards </w:t>
            </w:r>
            <w:r w:rsidR="008A7611" w:rsidRPr="00F80441">
              <w:rPr>
                <w:rFonts w:cs="Arial"/>
                <w:sz w:val="18"/>
                <w:lang w:val="en-GB"/>
              </w:rPr>
              <w:br/>
            </w:r>
            <w:r w:rsidRPr="00F80441">
              <w:rPr>
                <w:rFonts w:cs="Arial"/>
                <w:sz w:val="18"/>
                <w:lang w:val="en-GB"/>
              </w:rPr>
              <w:t>or a Quality Management Handbook (QMH)?</w:t>
            </w:r>
            <w:r w:rsidRPr="00F80441">
              <w:rPr>
                <w:rFonts w:cs="Arial"/>
                <w:color w:val="FF0000"/>
                <w:sz w:val="18"/>
                <w:szCs w:val="18"/>
                <w:lang w:val="en-GB"/>
              </w:rPr>
              <w:t xml:space="preserve">   </w:t>
            </w:r>
          </w:p>
          <w:p w14:paraId="38AFBE6F" w14:textId="70C0DBF6" w:rsidR="000D6067" w:rsidRPr="00F80441" w:rsidRDefault="00CA5721" w:rsidP="000B53DC">
            <w:pPr>
              <w:ind w:right="33"/>
              <w:rPr>
                <w:rFonts w:cs="Arial"/>
                <w:sz w:val="18"/>
                <w:szCs w:val="18"/>
                <w:lang w:val="en-GB"/>
              </w:rPr>
            </w:pPr>
            <w:r w:rsidRPr="00CA5721">
              <w:rPr>
                <w:rFonts w:eastAsia="宋体" w:cs="Arial" w:hint="eastAsia"/>
                <w:sz w:val="18"/>
                <w:lang w:val="en-GB" w:eastAsia="zh-CN"/>
              </w:rPr>
              <w:t>是否</w:t>
            </w:r>
            <w:r>
              <w:rPr>
                <w:rFonts w:eastAsia="宋体" w:cs="Arial" w:hint="eastAsia"/>
                <w:sz w:val="18"/>
                <w:lang w:val="en-GB" w:eastAsia="zh-CN"/>
              </w:rPr>
              <w:t>有</w:t>
            </w:r>
            <w:r w:rsidRPr="00CA5721">
              <w:rPr>
                <w:rFonts w:eastAsia="宋体" w:cs="Arial" w:hint="eastAsia"/>
                <w:sz w:val="18"/>
                <w:lang w:val="en-GB" w:eastAsia="zh-CN"/>
              </w:rPr>
              <w:t>书面的质量管理标准或质量管理手册？</w:t>
            </w:r>
          </w:p>
        </w:tc>
        <w:tc>
          <w:tcPr>
            <w:tcW w:w="2947" w:type="dxa"/>
            <w:tcBorders>
              <w:top w:val="single" w:sz="4" w:space="0" w:color="auto"/>
              <w:left w:val="single" w:sz="2" w:space="0" w:color="auto"/>
              <w:bottom w:val="single" w:sz="4" w:space="0" w:color="auto"/>
            </w:tcBorders>
            <w:shd w:val="clear" w:color="auto" w:fill="auto"/>
            <w:vAlign w:val="center"/>
          </w:tcPr>
          <w:p w14:paraId="49297ABF" w14:textId="77777777" w:rsidR="000D6067" w:rsidRPr="005718C3" w:rsidRDefault="000D6067" w:rsidP="008A7611">
            <w:pPr>
              <w:ind w:left="72" w:right="-108" w:hanging="72"/>
              <w:jc w:val="center"/>
              <w:rPr>
                <w:rFonts w:cs="Arial"/>
                <w:color w:val="0000FF"/>
                <w:sz w:val="18"/>
                <w:szCs w:val="18"/>
                <w:lang w:val="en-GB"/>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Pr>
                <w:rFonts w:eastAsia="Arial Unicode MS" w:cs="Arial"/>
                <w:b/>
                <w:color w:val="3333FF"/>
                <w:sz w:val="18"/>
                <w:szCs w:val="18"/>
                <w:lang w:val="en-US"/>
              </w:rPr>
              <w:t xml:space="preserve">      </w:t>
            </w:r>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r w:rsidR="000D6067" w:rsidRPr="00E86CB3" w14:paraId="48A32F75" w14:textId="77777777" w:rsidTr="008A7611">
        <w:trPr>
          <w:cantSplit/>
          <w:trHeight w:val="567"/>
        </w:trPr>
        <w:tc>
          <w:tcPr>
            <w:tcW w:w="6804" w:type="dxa"/>
            <w:tcBorders>
              <w:top w:val="single" w:sz="4" w:space="0" w:color="auto"/>
              <w:left w:val="single" w:sz="4" w:space="0" w:color="auto"/>
              <w:bottom w:val="single" w:sz="4" w:space="0" w:color="auto"/>
            </w:tcBorders>
            <w:shd w:val="clear" w:color="auto" w:fill="DDDDDD"/>
            <w:vAlign w:val="center"/>
          </w:tcPr>
          <w:p w14:paraId="0AE840EB" w14:textId="77777777" w:rsidR="000D6067" w:rsidRDefault="008A7611" w:rsidP="000B53DC">
            <w:pPr>
              <w:ind w:right="33"/>
              <w:rPr>
                <w:rFonts w:cs="Arial"/>
                <w:sz w:val="18"/>
                <w:lang w:val="en-GB"/>
              </w:rPr>
            </w:pPr>
            <w:r w:rsidRPr="00F80441">
              <w:rPr>
                <w:rFonts w:cs="Arial"/>
                <w:sz w:val="18"/>
                <w:lang w:val="en-GB"/>
              </w:rPr>
              <w:t>Do you have written regulations concerning the h</w:t>
            </w:r>
            <w:r w:rsidR="00E86CB3" w:rsidRPr="00F80441">
              <w:rPr>
                <w:rFonts w:cs="Arial"/>
                <w:sz w:val="18"/>
                <w:lang w:val="en-GB"/>
              </w:rPr>
              <w:t xml:space="preserve">andling </w:t>
            </w:r>
            <w:r w:rsidR="00E86CB3" w:rsidRPr="00912B54">
              <w:rPr>
                <w:rFonts w:cs="Arial"/>
                <w:sz w:val="18"/>
                <w:lang w:val="en-GB"/>
              </w:rPr>
              <w:t>of irregularities (</w:t>
            </w:r>
            <w:proofErr w:type="gramStart"/>
            <w:r w:rsidR="00E86CB3" w:rsidRPr="00912B54">
              <w:rPr>
                <w:rFonts w:cs="Arial"/>
                <w:sz w:val="18"/>
                <w:lang w:val="en-GB"/>
              </w:rPr>
              <w:t>e.g.</w:t>
            </w:r>
            <w:proofErr w:type="gramEnd"/>
            <w:r w:rsidR="00E86CB3" w:rsidRPr="00912B54">
              <w:rPr>
                <w:rFonts w:cs="Arial"/>
                <w:sz w:val="18"/>
                <w:lang w:val="en-GB"/>
              </w:rPr>
              <w:t xml:space="preserve"> </w:t>
            </w:r>
            <w:r w:rsidRPr="00912B54">
              <w:rPr>
                <w:rFonts w:cs="Arial"/>
                <w:sz w:val="18"/>
                <w:lang w:val="en-GB"/>
              </w:rPr>
              <w:t>contami</w:t>
            </w:r>
            <w:r w:rsidR="004F6E4E">
              <w:rPr>
                <w:rFonts w:cs="Arial"/>
                <w:sz w:val="18"/>
                <w:lang w:val="en-GB"/>
              </w:rPr>
              <w:t xml:space="preserve">nation of organic products), </w:t>
            </w:r>
            <w:r w:rsidRPr="00912B54">
              <w:rPr>
                <w:rFonts w:cs="Arial"/>
                <w:sz w:val="18"/>
                <w:lang w:val="en-GB"/>
              </w:rPr>
              <w:t>recall actions</w:t>
            </w:r>
            <w:r w:rsidR="004F6E4E">
              <w:rPr>
                <w:rFonts w:cs="Arial"/>
                <w:sz w:val="18"/>
                <w:lang w:val="en-GB"/>
              </w:rPr>
              <w:t xml:space="preserve"> and complaints</w:t>
            </w:r>
            <w:r w:rsidRPr="00912B54">
              <w:rPr>
                <w:rFonts w:cs="Arial"/>
                <w:sz w:val="18"/>
                <w:lang w:val="en-GB"/>
              </w:rPr>
              <w:t>?</w:t>
            </w:r>
          </w:p>
          <w:p w14:paraId="369FCEAD" w14:textId="7B570596" w:rsidR="00CA5721" w:rsidRPr="00F80441" w:rsidRDefault="00CA5721" w:rsidP="000B53DC">
            <w:pPr>
              <w:ind w:right="33"/>
              <w:rPr>
                <w:rFonts w:cs="Arial"/>
                <w:sz w:val="18"/>
                <w:szCs w:val="18"/>
                <w:lang w:val="en-GB"/>
              </w:rPr>
            </w:pPr>
            <w:r w:rsidRPr="00CA5721">
              <w:rPr>
                <w:rFonts w:eastAsia="宋体" w:cs="Arial" w:hint="eastAsia"/>
                <w:sz w:val="18"/>
                <w:lang w:val="en-GB" w:eastAsia="zh-CN"/>
              </w:rPr>
              <w:t>是否有处理违规操作</w:t>
            </w:r>
            <w:r w:rsidRPr="00CA5721">
              <w:rPr>
                <w:rFonts w:eastAsia="宋体" w:cs="Arial" w:hint="eastAsia"/>
                <w:sz w:val="18"/>
                <w:lang w:val="en-GB" w:eastAsia="zh-CN"/>
              </w:rPr>
              <w:t>(</w:t>
            </w:r>
            <w:r w:rsidRPr="00CA5721">
              <w:rPr>
                <w:rFonts w:eastAsia="宋体" w:cs="Arial" w:hint="eastAsia"/>
                <w:sz w:val="18"/>
                <w:lang w:val="en-GB" w:eastAsia="zh-CN"/>
              </w:rPr>
              <w:t>如杀虫剂飘移、有机产品污染等</w:t>
            </w:r>
            <w:r w:rsidRPr="00CA5721">
              <w:rPr>
                <w:rFonts w:eastAsia="宋体" w:cs="Arial" w:hint="eastAsia"/>
                <w:sz w:val="18"/>
                <w:lang w:val="en-GB" w:eastAsia="zh-CN"/>
              </w:rPr>
              <w:t>)</w:t>
            </w:r>
            <w:r w:rsidRPr="00CA5721">
              <w:rPr>
                <w:rFonts w:eastAsia="宋体" w:cs="Arial" w:hint="eastAsia"/>
                <w:sz w:val="18"/>
                <w:lang w:val="en-GB" w:eastAsia="zh-CN"/>
              </w:rPr>
              <w:t>的书面规章制度？</w:t>
            </w:r>
          </w:p>
        </w:tc>
        <w:tc>
          <w:tcPr>
            <w:tcW w:w="2947" w:type="dxa"/>
            <w:tcBorders>
              <w:top w:val="single" w:sz="4" w:space="0" w:color="auto"/>
              <w:left w:val="single" w:sz="2" w:space="0" w:color="auto"/>
              <w:bottom w:val="single" w:sz="4" w:space="0" w:color="auto"/>
            </w:tcBorders>
            <w:shd w:val="clear" w:color="auto" w:fill="auto"/>
            <w:vAlign w:val="center"/>
          </w:tcPr>
          <w:p w14:paraId="2BC89259" w14:textId="77777777" w:rsidR="000D6067" w:rsidRPr="005718C3" w:rsidRDefault="000D6067" w:rsidP="008A7611">
            <w:pPr>
              <w:ind w:left="72" w:right="-108" w:hanging="72"/>
              <w:jc w:val="center"/>
              <w:rPr>
                <w:rFonts w:cs="Arial"/>
                <w:color w:val="0000FF"/>
                <w:sz w:val="18"/>
                <w:szCs w:val="18"/>
                <w:lang w:val="en-GB"/>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Pr>
                <w:rFonts w:eastAsia="Arial Unicode MS" w:cs="Arial"/>
                <w:b/>
                <w:color w:val="3333FF"/>
                <w:sz w:val="18"/>
                <w:szCs w:val="18"/>
                <w:lang w:val="en-US"/>
              </w:rPr>
              <w:t xml:space="preserve">      </w:t>
            </w:r>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bl>
    <w:p w14:paraId="37606E27" w14:textId="77777777" w:rsidR="000D6067" w:rsidRPr="00E86CB3" w:rsidRDefault="000D6067" w:rsidP="000D6067">
      <w:pPr>
        <w:rPr>
          <w:sz w:val="12"/>
          <w:lang w:val="en-GB"/>
        </w:rP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134"/>
        <w:gridCol w:w="2947"/>
      </w:tblGrid>
      <w:tr w:rsidR="008A7611" w:rsidRPr="00CC42BC" w14:paraId="61A632DA" w14:textId="77777777" w:rsidTr="00E86CB3">
        <w:trPr>
          <w:cantSplit/>
          <w:trHeight w:val="680"/>
        </w:trPr>
        <w:tc>
          <w:tcPr>
            <w:tcW w:w="5670" w:type="dxa"/>
            <w:tcBorders>
              <w:top w:val="single" w:sz="4" w:space="0" w:color="auto"/>
              <w:left w:val="single" w:sz="4" w:space="0" w:color="auto"/>
              <w:bottom w:val="single" w:sz="4" w:space="0" w:color="auto"/>
            </w:tcBorders>
            <w:shd w:val="clear" w:color="auto" w:fill="DDDDDD"/>
            <w:vAlign w:val="center"/>
          </w:tcPr>
          <w:p w14:paraId="06893337" w14:textId="3CBD4D85" w:rsidR="008A7611" w:rsidRDefault="008A7611" w:rsidP="000B53DC">
            <w:pPr>
              <w:ind w:right="33"/>
              <w:rPr>
                <w:rFonts w:cs="Arial"/>
                <w:color w:val="FF0000"/>
                <w:sz w:val="18"/>
                <w:szCs w:val="18"/>
                <w:lang w:val="en-GB"/>
              </w:rPr>
            </w:pPr>
            <w:r w:rsidRPr="00F80441">
              <w:rPr>
                <w:rFonts w:cs="Arial"/>
                <w:sz w:val="18"/>
                <w:lang w:val="en-GB"/>
              </w:rPr>
              <w:t xml:space="preserve">Qualification </w:t>
            </w:r>
            <w:r w:rsidRPr="00912B54">
              <w:rPr>
                <w:rFonts w:cs="Arial"/>
                <w:sz w:val="18"/>
                <w:lang w:val="en-GB"/>
              </w:rPr>
              <w:t>and pr</w:t>
            </w:r>
            <w:r w:rsidR="00246DE4" w:rsidRPr="00912B54">
              <w:rPr>
                <w:rFonts w:cs="Arial"/>
                <w:sz w:val="18"/>
                <w:lang w:val="en-GB"/>
              </w:rPr>
              <w:t>ofessional</w:t>
            </w:r>
            <w:r w:rsidRPr="00912B54">
              <w:rPr>
                <w:rFonts w:cs="Arial"/>
                <w:sz w:val="18"/>
                <w:lang w:val="en-GB"/>
              </w:rPr>
              <w:t xml:space="preserve"> experience (in years) </w:t>
            </w:r>
            <w:r w:rsidR="00092605" w:rsidRPr="00912B54">
              <w:rPr>
                <w:rFonts w:cs="Arial"/>
                <w:sz w:val="18"/>
                <w:lang w:val="en-GB"/>
              </w:rPr>
              <w:br/>
            </w:r>
            <w:r w:rsidRPr="00912B54">
              <w:rPr>
                <w:rFonts w:cs="Arial"/>
                <w:sz w:val="18"/>
                <w:lang w:val="en-GB"/>
              </w:rPr>
              <w:t xml:space="preserve">of the </w:t>
            </w:r>
            <w:r w:rsidRPr="00912B54">
              <w:rPr>
                <w:rFonts w:cs="Arial"/>
                <w:b/>
                <w:sz w:val="18"/>
                <w:lang w:val="en-GB"/>
              </w:rPr>
              <w:t>production manager</w:t>
            </w:r>
            <w:r w:rsidRPr="00912B54">
              <w:rPr>
                <w:rFonts w:cs="Arial"/>
                <w:sz w:val="18"/>
                <w:lang w:val="en-GB"/>
              </w:rPr>
              <w:t xml:space="preserve"> (</w:t>
            </w:r>
            <w:proofErr w:type="gramStart"/>
            <w:r w:rsidRPr="00912B54">
              <w:rPr>
                <w:rFonts w:cs="Arial"/>
                <w:sz w:val="18"/>
                <w:lang w:val="en-GB"/>
              </w:rPr>
              <w:t>e.g.</w:t>
            </w:r>
            <w:proofErr w:type="gramEnd"/>
            <w:r w:rsidRPr="00912B54">
              <w:rPr>
                <w:rFonts w:cs="Arial"/>
                <w:sz w:val="18"/>
                <w:lang w:val="en-GB"/>
              </w:rPr>
              <w:t xml:space="preserve"> farmer or responsible person for processing</w:t>
            </w:r>
            <w:r w:rsidR="00246DE4" w:rsidRPr="00912B54">
              <w:rPr>
                <w:rFonts w:cs="Arial"/>
                <w:sz w:val="18"/>
                <w:lang w:val="en-GB"/>
              </w:rPr>
              <w:t>, etc.</w:t>
            </w:r>
            <w:r w:rsidRPr="00912B54">
              <w:rPr>
                <w:rFonts w:cs="Arial"/>
                <w:sz w:val="18"/>
                <w:lang w:val="en-GB"/>
              </w:rPr>
              <w:t>):</w:t>
            </w:r>
            <w:r w:rsidRPr="00F80441">
              <w:rPr>
                <w:rFonts w:cs="Arial"/>
                <w:color w:val="FF0000"/>
                <w:sz w:val="18"/>
                <w:szCs w:val="18"/>
                <w:lang w:val="en-GB"/>
              </w:rPr>
              <w:t xml:space="preserve">    </w:t>
            </w:r>
          </w:p>
          <w:p w14:paraId="096E8F0F" w14:textId="7ACECF3C" w:rsidR="00CA5721" w:rsidRPr="00F80441" w:rsidRDefault="00CA5721" w:rsidP="000B53DC">
            <w:pPr>
              <w:ind w:right="33"/>
              <w:rPr>
                <w:rFonts w:cs="Arial"/>
                <w:sz w:val="18"/>
                <w:szCs w:val="18"/>
                <w:lang w:val="en-GB"/>
              </w:rPr>
            </w:pPr>
            <w:r w:rsidRPr="00CA5721">
              <w:rPr>
                <w:rFonts w:eastAsia="宋体" w:cs="Arial" w:hint="eastAsia"/>
                <w:sz w:val="18"/>
                <w:lang w:val="en-GB" w:eastAsia="zh-CN"/>
              </w:rPr>
              <w:t>主要生产负责人</w:t>
            </w:r>
            <w:r w:rsidRPr="00CA5721">
              <w:rPr>
                <w:rFonts w:eastAsia="宋体" w:cs="Arial" w:hint="eastAsia"/>
                <w:sz w:val="18"/>
                <w:lang w:val="en-GB" w:eastAsia="zh-CN"/>
              </w:rPr>
              <w:t>(</w:t>
            </w:r>
            <w:r w:rsidRPr="00CA5721">
              <w:rPr>
                <w:rFonts w:eastAsia="宋体" w:cs="Arial" w:hint="eastAsia"/>
                <w:sz w:val="18"/>
                <w:lang w:val="en-GB" w:eastAsia="zh-CN"/>
              </w:rPr>
              <w:t>如农场主或加工负责人</w:t>
            </w:r>
            <w:r w:rsidRPr="00CA5721">
              <w:rPr>
                <w:rFonts w:eastAsia="宋体" w:cs="Arial" w:hint="eastAsia"/>
                <w:sz w:val="18"/>
                <w:lang w:val="en-GB" w:eastAsia="zh-CN"/>
              </w:rPr>
              <w:t>)</w:t>
            </w:r>
            <w:r w:rsidRPr="00CA5721">
              <w:rPr>
                <w:rFonts w:eastAsia="宋体" w:cs="Arial" w:hint="eastAsia"/>
                <w:sz w:val="18"/>
                <w:lang w:val="en-GB" w:eastAsia="zh-CN"/>
              </w:rPr>
              <w:t>的学历和工作经历</w:t>
            </w:r>
            <w:r w:rsidRPr="00CA5721">
              <w:rPr>
                <w:rFonts w:eastAsia="宋体" w:cs="Arial"/>
                <w:sz w:val="18"/>
                <w:lang w:val="en-GB" w:eastAsia="zh-CN"/>
              </w:rPr>
              <w:t>:</w:t>
            </w:r>
          </w:p>
        </w:tc>
        <w:tc>
          <w:tcPr>
            <w:tcW w:w="4081" w:type="dxa"/>
            <w:gridSpan w:val="2"/>
            <w:tcBorders>
              <w:top w:val="single" w:sz="4" w:space="0" w:color="auto"/>
              <w:left w:val="single" w:sz="2" w:space="0" w:color="auto"/>
              <w:bottom w:val="single" w:sz="4" w:space="0" w:color="auto"/>
            </w:tcBorders>
            <w:shd w:val="clear" w:color="auto" w:fill="auto"/>
            <w:vAlign w:val="center"/>
          </w:tcPr>
          <w:p w14:paraId="7172F176" w14:textId="77777777" w:rsidR="008A7611" w:rsidRPr="00E16CC8" w:rsidRDefault="008A7611" w:rsidP="000B53DC">
            <w:pPr>
              <w:ind w:left="72" w:right="-108" w:hanging="72"/>
              <w:rPr>
                <w:rFonts w:cs="Arial"/>
                <w:color w:val="0000FF"/>
                <w:sz w:val="18"/>
                <w:szCs w:val="18"/>
                <w:lang w:val="en-GB"/>
              </w:rPr>
            </w:pPr>
          </w:p>
        </w:tc>
      </w:tr>
      <w:tr w:rsidR="008A7611" w:rsidRPr="00CC42BC" w14:paraId="6285EF02" w14:textId="77777777" w:rsidTr="00DE4676">
        <w:trPr>
          <w:cantSplit/>
          <w:trHeight w:val="680"/>
        </w:trPr>
        <w:tc>
          <w:tcPr>
            <w:tcW w:w="5670" w:type="dxa"/>
            <w:tcBorders>
              <w:top w:val="single" w:sz="4" w:space="0" w:color="auto"/>
              <w:left w:val="single" w:sz="4" w:space="0" w:color="auto"/>
              <w:bottom w:val="single" w:sz="4" w:space="0" w:color="auto"/>
            </w:tcBorders>
            <w:shd w:val="clear" w:color="auto" w:fill="DDDDDD"/>
            <w:vAlign w:val="center"/>
          </w:tcPr>
          <w:p w14:paraId="3D6C8E0F" w14:textId="77777777" w:rsidR="008A7611" w:rsidRDefault="008A7611" w:rsidP="000B53DC">
            <w:pPr>
              <w:ind w:right="33"/>
              <w:rPr>
                <w:rFonts w:cs="Arial"/>
                <w:color w:val="FF0000"/>
                <w:sz w:val="18"/>
                <w:szCs w:val="18"/>
                <w:lang w:val="en-GB"/>
              </w:rPr>
            </w:pPr>
            <w:r w:rsidRPr="00F80441">
              <w:rPr>
                <w:rFonts w:cs="Arial"/>
                <w:sz w:val="18"/>
                <w:lang w:val="en-GB"/>
              </w:rPr>
              <w:t xml:space="preserve">Qualification </w:t>
            </w:r>
            <w:r w:rsidRPr="005E3B50">
              <w:rPr>
                <w:rFonts w:cs="Arial"/>
                <w:sz w:val="18"/>
                <w:lang w:val="en-GB"/>
              </w:rPr>
              <w:t xml:space="preserve">and </w:t>
            </w:r>
            <w:r w:rsidR="00246DE4" w:rsidRPr="005E3B50">
              <w:rPr>
                <w:rFonts w:cs="Arial"/>
                <w:sz w:val="18"/>
                <w:lang w:val="en-GB"/>
              </w:rPr>
              <w:t xml:space="preserve">professional </w:t>
            </w:r>
            <w:r w:rsidRPr="005E3B50">
              <w:rPr>
                <w:rFonts w:cs="Arial"/>
                <w:sz w:val="18"/>
                <w:lang w:val="en-GB"/>
              </w:rPr>
              <w:t xml:space="preserve">experience </w:t>
            </w:r>
            <w:r w:rsidRPr="00F80441">
              <w:rPr>
                <w:rFonts w:cs="Arial"/>
                <w:sz w:val="18"/>
                <w:lang w:val="en-GB"/>
              </w:rPr>
              <w:t>(in years)</w:t>
            </w:r>
            <w:r w:rsidR="00912B54">
              <w:rPr>
                <w:rFonts w:cs="Arial"/>
                <w:sz w:val="18"/>
                <w:lang w:val="en-GB"/>
              </w:rPr>
              <w:br/>
            </w:r>
            <w:r w:rsidRPr="00F80441">
              <w:rPr>
                <w:rFonts w:cs="Arial"/>
                <w:sz w:val="18"/>
                <w:lang w:val="en-GB"/>
              </w:rPr>
              <w:t xml:space="preserve"> of the </w:t>
            </w:r>
            <w:r w:rsidRPr="00912B54">
              <w:rPr>
                <w:rFonts w:cs="Arial"/>
                <w:b/>
                <w:sz w:val="18"/>
                <w:lang w:val="en-GB"/>
              </w:rPr>
              <w:t xml:space="preserve">quality manager </w:t>
            </w:r>
            <w:r w:rsidRPr="00F80441">
              <w:rPr>
                <w:rFonts w:cs="Arial"/>
                <w:sz w:val="18"/>
                <w:lang w:val="en-GB"/>
              </w:rPr>
              <w:t>– if applicable:</w:t>
            </w:r>
            <w:r w:rsidRPr="00F80441">
              <w:rPr>
                <w:rFonts w:cs="Arial"/>
                <w:color w:val="FF0000"/>
                <w:sz w:val="18"/>
                <w:szCs w:val="18"/>
                <w:lang w:val="en-GB"/>
              </w:rPr>
              <w:t xml:space="preserve">    </w:t>
            </w:r>
          </w:p>
          <w:p w14:paraId="3FF9C01E" w14:textId="40FB3EBE" w:rsidR="00CA5721" w:rsidRPr="00F80441" w:rsidRDefault="00CA5721" w:rsidP="000B53DC">
            <w:pPr>
              <w:ind w:right="33"/>
              <w:rPr>
                <w:rFonts w:cs="Arial"/>
                <w:sz w:val="18"/>
                <w:szCs w:val="18"/>
                <w:lang w:val="en-GB"/>
              </w:rPr>
            </w:pPr>
            <w:r w:rsidRPr="00CA5721">
              <w:rPr>
                <w:rFonts w:eastAsia="宋体" w:cs="Arial" w:hint="eastAsia"/>
                <w:sz w:val="18"/>
                <w:lang w:val="en-GB" w:eastAsia="zh-CN"/>
              </w:rPr>
              <w:t>质量经理的学历和工作经历</w:t>
            </w:r>
            <w:r w:rsidRPr="00CA5721">
              <w:rPr>
                <w:rFonts w:eastAsia="宋体" w:cs="Arial" w:hint="eastAsia"/>
                <w:sz w:val="18"/>
                <w:lang w:val="en-GB" w:eastAsia="zh-CN"/>
              </w:rPr>
              <w:t>(</w:t>
            </w:r>
            <w:r w:rsidRPr="00CA5721">
              <w:rPr>
                <w:rFonts w:eastAsia="宋体" w:cs="Arial" w:hint="eastAsia"/>
                <w:sz w:val="18"/>
                <w:lang w:val="en-GB" w:eastAsia="zh-CN"/>
              </w:rPr>
              <w:t>如果申请</w:t>
            </w:r>
            <w:r w:rsidRPr="00CA5721">
              <w:rPr>
                <w:rFonts w:eastAsia="宋体" w:cs="Arial" w:hint="eastAsia"/>
                <w:sz w:val="18"/>
                <w:lang w:val="en-GB" w:eastAsia="zh-CN"/>
              </w:rPr>
              <w:t>)</w:t>
            </w:r>
            <w:r w:rsidRPr="00CA5721">
              <w:rPr>
                <w:rFonts w:eastAsia="宋体" w:cs="Arial"/>
                <w:sz w:val="18"/>
                <w:lang w:val="en-GB" w:eastAsia="zh-CN"/>
              </w:rPr>
              <w:t>:</w:t>
            </w:r>
          </w:p>
        </w:tc>
        <w:tc>
          <w:tcPr>
            <w:tcW w:w="4081" w:type="dxa"/>
            <w:gridSpan w:val="2"/>
            <w:tcBorders>
              <w:top w:val="single" w:sz="4" w:space="0" w:color="auto"/>
              <w:left w:val="single" w:sz="2" w:space="0" w:color="auto"/>
              <w:bottom w:val="single" w:sz="4" w:space="0" w:color="auto"/>
            </w:tcBorders>
            <w:shd w:val="clear" w:color="auto" w:fill="auto"/>
            <w:vAlign w:val="center"/>
          </w:tcPr>
          <w:p w14:paraId="6B4C2074" w14:textId="77777777" w:rsidR="008A7611" w:rsidRPr="00E16CC8" w:rsidRDefault="008A7611" w:rsidP="000B53DC">
            <w:pPr>
              <w:ind w:left="72" w:right="-108" w:hanging="72"/>
              <w:rPr>
                <w:rFonts w:cs="Arial"/>
                <w:color w:val="0000FF"/>
                <w:sz w:val="18"/>
                <w:szCs w:val="18"/>
                <w:lang w:val="en-GB"/>
              </w:rPr>
            </w:pPr>
          </w:p>
        </w:tc>
      </w:tr>
      <w:tr w:rsidR="008A7611" w:rsidRPr="00F80441" w14:paraId="1E859CE6" w14:textId="77777777" w:rsidTr="008A7611">
        <w:trPr>
          <w:cantSplit/>
          <w:trHeight w:val="567"/>
        </w:trPr>
        <w:tc>
          <w:tcPr>
            <w:tcW w:w="6804" w:type="dxa"/>
            <w:gridSpan w:val="2"/>
            <w:tcBorders>
              <w:top w:val="single" w:sz="4" w:space="0" w:color="auto"/>
              <w:left w:val="single" w:sz="4" w:space="0" w:color="auto"/>
              <w:bottom w:val="single" w:sz="4" w:space="0" w:color="auto"/>
            </w:tcBorders>
            <w:shd w:val="clear" w:color="auto" w:fill="DDDDDD"/>
            <w:vAlign w:val="center"/>
          </w:tcPr>
          <w:p w14:paraId="1F4A34C7" w14:textId="77777777" w:rsidR="008A7611" w:rsidRDefault="00246DE4" w:rsidP="000B53DC">
            <w:pPr>
              <w:ind w:right="33"/>
              <w:rPr>
                <w:rFonts w:cs="Arial"/>
                <w:sz w:val="18"/>
                <w:lang w:val="en-GB"/>
              </w:rPr>
            </w:pPr>
            <w:r w:rsidRPr="00F80441">
              <w:rPr>
                <w:rFonts w:cs="Arial"/>
                <w:sz w:val="18"/>
                <w:lang w:val="en-GB"/>
              </w:rPr>
              <w:t xml:space="preserve">Have the production manager and other responsible persons </w:t>
            </w:r>
            <w:r w:rsidR="00F80441">
              <w:rPr>
                <w:rFonts w:cs="Arial"/>
                <w:sz w:val="18"/>
                <w:lang w:val="en-GB"/>
              </w:rPr>
              <w:br/>
            </w:r>
            <w:r w:rsidRPr="00F80441">
              <w:rPr>
                <w:rFonts w:cs="Arial"/>
                <w:sz w:val="18"/>
                <w:lang w:val="en-GB"/>
              </w:rPr>
              <w:t>(</w:t>
            </w:r>
            <w:proofErr w:type="gramStart"/>
            <w:r w:rsidRPr="00F80441">
              <w:rPr>
                <w:rFonts w:cs="Arial"/>
                <w:sz w:val="18"/>
                <w:lang w:val="en-GB"/>
              </w:rPr>
              <w:t>e.g.</w:t>
            </w:r>
            <w:proofErr w:type="gramEnd"/>
            <w:r w:rsidRPr="00F80441">
              <w:rPr>
                <w:rFonts w:cs="Arial"/>
                <w:sz w:val="18"/>
                <w:lang w:val="en-GB"/>
              </w:rPr>
              <w:t xml:space="preserve"> for quality control) </w:t>
            </w:r>
            <w:r w:rsidRPr="005E3B50">
              <w:rPr>
                <w:rFonts w:cs="Arial"/>
                <w:sz w:val="18"/>
                <w:lang w:val="en-GB"/>
              </w:rPr>
              <w:t xml:space="preserve">participated in an organic JAS training - conducted by </w:t>
            </w:r>
            <w:r w:rsidR="00F80441" w:rsidRPr="005E3B50">
              <w:rPr>
                <w:rFonts w:cs="Arial"/>
                <w:sz w:val="18"/>
                <w:lang w:val="en-GB"/>
              </w:rPr>
              <w:br/>
            </w:r>
            <w:r w:rsidRPr="005E3B50">
              <w:rPr>
                <w:rFonts w:cs="Arial"/>
                <w:sz w:val="18"/>
                <w:lang w:val="en-GB"/>
              </w:rPr>
              <w:t>a JAS accredited certification body - before?</w:t>
            </w:r>
          </w:p>
          <w:p w14:paraId="472F1D15" w14:textId="729C9938" w:rsidR="00CA5721" w:rsidRPr="00F80441" w:rsidRDefault="00CA5721" w:rsidP="000B53DC">
            <w:pPr>
              <w:ind w:right="33"/>
              <w:rPr>
                <w:rFonts w:cs="Arial"/>
                <w:sz w:val="18"/>
                <w:szCs w:val="18"/>
                <w:lang w:val="en-GB"/>
              </w:rPr>
            </w:pPr>
            <w:r w:rsidRPr="00CA5721">
              <w:rPr>
                <w:rFonts w:eastAsia="宋体" w:cs="Arial" w:hint="eastAsia"/>
                <w:sz w:val="18"/>
                <w:lang w:val="en-GB" w:eastAsia="zh-CN"/>
              </w:rPr>
              <w:t>生产经理和其它负责人</w:t>
            </w:r>
            <w:r w:rsidRPr="00CA5721">
              <w:rPr>
                <w:rFonts w:eastAsia="宋体" w:cs="Arial" w:hint="eastAsia"/>
                <w:sz w:val="18"/>
                <w:lang w:val="en-GB" w:eastAsia="zh-CN"/>
              </w:rPr>
              <w:t>(</w:t>
            </w:r>
            <w:r w:rsidRPr="00CA5721">
              <w:rPr>
                <w:rFonts w:eastAsia="宋体" w:cs="Arial" w:hint="eastAsia"/>
                <w:sz w:val="18"/>
                <w:lang w:val="en-GB" w:eastAsia="zh-CN"/>
              </w:rPr>
              <w:t>如质量管理经理</w:t>
            </w:r>
            <w:r w:rsidRPr="00CA5721">
              <w:rPr>
                <w:rFonts w:eastAsia="宋体" w:cs="Arial" w:hint="eastAsia"/>
                <w:sz w:val="18"/>
                <w:lang w:val="en-GB" w:eastAsia="zh-CN"/>
              </w:rPr>
              <w:t>)</w:t>
            </w:r>
            <w:r w:rsidRPr="00CA5721">
              <w:rPr>
                <w:rFonts w:eastAsia="宋体" w:cs="Arial" w:hint="eastAsia"/>
                <w:sz w:val="18"/>
                <w:lang w:val="en-GB" w:eastAsia="zh-CN"/>
              </w:rPr>
              <w:t>是否参加过</w:t>
            </w:r>
            <w:r w:rsidRPr="00CA5721">
              <w:rPr>
                <w:rFonts w:eastAsia="宋体" w:cs="Arial" w:hint="eastAsia"/>
                <w:sz w:val="18"/>
                <w:lang w:val="en-GB" w:eastAsia="zh-CN"/>
              </w:rPr>
              <w:t>JAS</w:t>
            </w:r>
            <w:r w:rsidRPr="00CA5721">
              <w:rPr>
                <w:rFonts w:eastAsia="宋体" w:cs="Arial" w:hint="eastAsia"/>
                <w:sz w:val="18"/>
                <w:lang w:val="en-GB" w:eastAsia="zh-CN"/>
              </w:rPr>
              <w:t>有机标准的培训班？</w:t>
            </w:r>
          </w:p>
        </w:tc>
        <w:tc>
          <w:tcPr>
            <w:tcW w:w="2947" w:type="dxa"/>
            <w:tcBorders>
              <w:top w:val="single" w:sz="4" w:space="0" w:color="auto"/>
              <w:left w:val="single" w:sz="2" w:space="0" w:color="auto"/>
              <w:bottom w:val="single" w:sz="4" w:space="0" w:color="auto"/>
            </w:tcBorders>
            <w:shd w:val="clear" w:color="auto" w:fill="auto"/>
            <w:vAlign w:val="center"/>
          </w:tcPr>
          <w:p w14:paraId="757B840B" w14:textId="77777777" w:rsidR="008A7611" w:rsidRPr="005718C3" w:rsidRDefault="008A7611" w:rsidP="008A7611">
            <w:pPr>
              <w:ind w:left="72" w:right="-108" w:hanging="72"/>
              <w:jc w:val="center"/>
              <w:rPr>
                <w:rFonts w:cs="Arial"/>
                <w:color w:val="0000FF"/>
                <w:sz w:val="18"/>
                <w:szCs w:val="18"/>
                <w:lang w:val="en-GB"/>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Pr>
                <w:rFonts w:eastAsia="Arial Unicode MS" w:cs="Arial"/>
                <w:b/>
                <w:color w:val="3333FF"/>
                <w:sz w:val="18"/>
                <w:szCs w:val="18"/>
                <w:lang w:val="en-US"/>
              </w:rPr>
              <w:t xml:space="preserve">      </w:t>
            </w:r>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r w:rsidR="00246DE4" w:rsidRPr="00F80441" w14:paraId="304BC7CA" w14:textId="77777777" w:rsidTr="00246DE4">
        <w:trPr>
          <w:cantSplit/>
          <w:trHeight w:val="567"/>
        </w:trPr>
        <w:tc>
          <w:tcPr>
            <w:tcW w:w="6804"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14:paraId="21C8C80F" w14:textId="77777777" w:rsidR="00246DE4" w:rsidRDefault="00246DE4" w:rsidP="000B53DC">
            <w:pPr>
              <w:ind w:right="33"/>
              <w:rPr>
                <w:rFonts w:cs="Arial"/>
                <w:sz w:val="18"/>
                <w:lang w:val="en-GB"/>
              </w:rPr>
            </w:pPr>
            <w:r w:rsidRPr="00F80441">
              <w:rPr>
                <w:rFonts w:cs="Arial"/>
                <w:sz w:val="18"/>
                <w:lang w:val="en-GB"/>
              </w:rPr>
              <w:t xml:space="preserve">If </w:t>
            </w:r>
            <w:r w:rsidRPr="005E3B50">
              <w:rPr>
                <w:rFonts w:cs="Arial"/>
                <w:sz w:val="18"/>
                <w:lang w:val="en-GB"/>
              </w:rPr>
              <w:t xml:space="preserve">YES: </w:t>
            </w:r>
            <w:r w:rsidRPr="00F80441">
              <w:rPr>
                <w:rFonts w:cs="Arial"/>
                <w:sz w:val="18"/>
                <w:lang w:val="en-GB"/>
              </w:rPr>
              <w:t>Do the participant</w:t>
            </w:r>
            <w:r w:rsidR="004F6E4E">
              <w:rPr>
                <w:rFonts w:cs="Arial"/>
                <w:sz w:val="18"/>
                <w:lang w:val="en-GB"/>
              </w:rPr>
              <w:t>s have a written evidence of this</w:t>
            </w:r>
            <w:r w:rsidRPr="00F80441">
              <w:rPr>
                <w:rFonts w:cs="Arial"/>
                <w:sz w:val="18"/>
                <w:lang w:val="en-GB"/>
              </w:rPr>
              <w:t xml:space="preserve"> JAS training?</w:t>
            </w:r>
          </w:p>
          <w:p w14:paraId="06E0E39F" w14:textId="03CBA722" w:rsidR="00CA5721" w:rsidRPr="00F80441" w:rsidRDefault="00CA5721" w:rsidP="000B53DC">
            <w:pPr>
              <w:ind w:right="33"/>
              <w:rPr>
                <w:rFonts w:cs="Arial"/>
                <w:sz w:val="18"/>
                <w:lang w:val="en-GB"/>
              </w:rPr>
            </w:pPr>
            <w:r w:rsidRPr="00CA5721">
              <w:rPr>
                <w:rFonts w:eastAsia="宋体" w:cs="Arial" w:hint="eastAsia"/>
                <w:sz w:val="18"/>
                <w:lang w:val="en-GB" w:eastAsia="zh-CN"/>
              </w:rPr>
              <w:t>如果是，参加人员是否有</w:t>
            </w:r>
            <w:r w:rsidRPr="00CA5721">
              <w:rPr>
                <w:rFonts w:eastAsia="宋体" w:cs="Arial" w:hint="eastAsia"/>
                <w:sz w:val="18"/>
                <w:lang w:val="en-GB" w:eastAsia="zh-CN"/>
              </w:rPr>
              <w:t>JAS</w:t>
            </w:r>
            <w:r w:rsidRPr="00CA5721">
              <w:rPr>
                <w:rFonts w:eastAsia="宋体" w:cs="Arial" w:hint="eastAsia"/>
                <w:sz w:val="18"/>
                <w:lang w:val="en-GB" w:eastAsia="zh-CN"/>
              </w:rPr>
              <w:t>培训的书面证明文件？</w:t>
            </w:r>
          </w:p>
        </w:tc>
        <w:tc>
          <w:tcPr>
            <w:tcW w:w="2947" w:type="dxa"/>
            <w:tcBorders>
              <w:top w:val="single" w:sz="4" w:space="0" w:color="auto"/>
              <w:left w:val="single" w:sz="2" w:space="0" w:color="auto"/>
              <w:bottom w:val="single" w:sz="4" w:space="0" w:color="auto"/>
              <w:right w:val="single" w:sz="4" w:space="0" w:color="auto"/>
            </w:tcBorders>
            <w:shd w:val="clear" w:color="auto" w:fill="auto"/>
            <w:vAlign w:val="center"/>
          </w:tcPr>
          <w:p w14:paraId="7C8909D9" w14:textId="77777777" w:rsidR="00246DE4" w:rsidRPr="00246DE4" w:rsidRDefault="00246DE4" w:rsidP="00EC1A0E">
            <w:pPr>
              <w:ind w:left="72" w:right="-108" w:hanging="72"/>
              <w:jc w:val="center"/>
              <w:rPr>
                <w:rFonts w:eastAsia="Arial Unicode MS" w:cs="Arial"/>
                <w:b/>
                <w:sz w:val="18"/>
                <w:szCs w:val="18"/>
                <w:lang w:val="en-US"/>
              </w:rPr>
            </w:pPr>
            <w:r w:rsidRPr="005718C3">
              <w:rPr>
                <w:rFonts w:eastAsia="Arial Unicode MS" w:cs="Arial"/>
                <w:b/>
                <w:sz w:val="18"/>
                <w:szCs w:val="18"/>
                <w:lang w:val="en-US"/>
              </w:rPr>
              <w:t>YES</w:t>
            </w:r>
            <w:r w:rsidRPr="005718C3">
              <w:rPr>
                <w:rFonts w:eastAsia="Arial Unicode MS" w:cs="Arial"/>
                <w:sz w:val="18"/>
                <w:szCs w:val="18"/>
                <w:lang w:val="en-US"/>
              </w:rPr>
              <w:t xml:space="preserve"> </w:t>
            </w:r>
            <w:proofErr w:type="gramStart"/>
            <w:r>
              <w:rPr>
                <w:rFonts w:eastAsia="Arial Unicode MS" w:cs="Arial"/>
                <w:b/>
                <w:color w:val="3333FF"/>
                <w:sz w:val="18"/>
                <w:szCs w:val="18"/>
                <w:lang w:val="en-US"/>
              </w:rPr>
              <w:t xml:space="preserve">[]   </w:t>
            </w:r>
            <w:proofErr w:type="gramEnd"/>
            <w:r>
              <w:rPr>
                <w:rFonts w:eastAsia="Arial Unicode MS" w:cs="Arial"/>
                <w:b/>
                <w:color w:val="3333FF"/>
                <w:sz w:val="18"/>
                <w:szCs w:val="18"/>
                <w:lang w:val="en-US"/>
              </w:rPr>
              <w:t xml:space="preserve">      </w:t>
            </w:r>
            <w:r w:rsidRPr="005718C3">
              <w:rPr>
                <w:rFonts w:eastAsia="Arial Unicode MS" w:cs="Arial"/>
                <w:b/>
                <w:color w:val="3333FF"/>
                <w:sz w:val="18"/>
                <w:szCs w:val="18"/>
                <w:lang w:val="en-US"/>
              </w:rPr>
              <w:t xml:space="preserve">   </w:t>
            </w:r>
            <w:r w:rsidRPr="005718C3">
              <w:rPr>
                <w:rFonts w:eastAsia="Arial Unicode MS" w:cs="Arial"/>
                <w:b/>
                <w:sz w:val="18"/>
                <w:szCs w:val="18"/>
                <w:lang w:val="en-US"/>
              </w:rPr>
              <w:t xml:space="preserve">NO </w:t>
            </w:r>
            <w:r w:rsidRPr="005718C3">
              <w:rPr>
                <w:rFonts w:eastAsia="Arial Unicode MS" w:cs="Arial"/>
                <w:b/>
                <w:color w:val="0000FF"/>
                <w:sz w:val="18"/>
                <w:szCs w:val="18"/>
                <w:lang w:val="en-US"/>
              </w:rPr>
              <w:t>[]</w:t>
            </w:r>
          </w:p>
        </w:tc>
      </w:tr>
    </w:tbl>
    <w:p w14:paraId="663C50E5" w14:textId="238A2D5F" w:rsidR="006602EF" w:rsidRPr="005E3B50" w:rsidRDefault="004A0FFA" w:rsidP="0046582B">
      <w:pPr>
        <w:pStyle w:val="6"/>
        <w:rPr>
          <w:rFonts w:ascii="Arial" w:hAnsi="Arial" w:cs="Arial"/>
          <w:bCs w:val="0"/>
          <w:lang w:val="en-GB"/>
        </w:rPr>
      </w:pPr>
      <w:r w:rsidRPr="005E3B50">
        <w:rPr>
          <w:rFonts w:ascii="Arial" w:hAnsi="Arial" w:cs="Arial"/>
          <w:bCs w:val="0"/>
          <w:lang w:val="en-GB"/>
        </w:rPr>
        <w:t>6</w:t>
      </w:r>
      <w:r w:rsidR="006602EF" w:rsidRPr="005E3B50">
        <w:rPr>
          <w:rFonts w:ascii="Arial" w:hAnsi="Arial" w:cs="Arial"/>
          <w:bCs w:val="0"/>
          <w:lang w:val="en-GB"/>
        </w:rPr>
        <w:t xml:space="preserve">. </w:t>
      </w:r>
      <w:r w:rsidR="00A8237D" w:rsidRPr="005E3B50">
        <w:rPr>
          <w:rFonts w:ascii="Arial" w:hAnsi="Arial" w:cs="Arial"/>
          <w:bCs w:val="0"/>
          <w:lang w:val="en-GB"/>
        </w:rPr>
        <w:t>Products to be certified</w:t>
      </w:r>
      <w:r w:rsidR="00DE3695">
        <w:rPr>
          <w:rFonts w:ascii="Arial" w:hAnsi="Arial" w:cs="Arial"/>
          <w:bCs w:val="0"/>
          <w:vertAlign w:val="superscript"/>
          <w:lang w:val="en-GB"/>
        </w:rPr>
        <w:t>7)</w:t>
      </w:r>
      <w:r w:rsidR="00CA5721" w:rsidRPr="00CA5721">
        <w:rPr>
          <w:rFonts w:ascii="Trebuchet MS" w:eastAsia="宋体" w:hAnsi="Trebuchet MS" w:hint="eastAsia"/>
          <w:b w:val="0"/>
          <w:bCs w:val="0"/>
          <w:sz w:val="20"/>
          <w:szCs w:val="20"/>
          <w:lang w:val="en-US"/>
        </w:rPr>
        <w:t xml:space="preserve"> </w:t>
      </w:r>
      <w:r w:rsidR="00CA5721" w:rsidRPr="00CA5721">
        <w:rPr>
          <w:rFonts w:ascii="Trebuchet MS" w:eastAsia="宋体" w:hAnsi="Trebuchet MS" w:hint="eastAsia"/>
          <w:lang w:val="en-US"/>
        </w:rPr>
        <w:t>申请认证的产品</w:t>
      </w:r>
    </w:p>
    <w:tbl>
      <w:tblPr>
        <w:tblW w:w="972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
        <w:gridCol w:w="2192"/>
        <w:gridCol w:w="1276"/>
        <w:gridCol w:w="1029"/>
        <w:gridCol w:w="362"/>
        <w:gridCol w:w="2353"/>
        <w:gridCol w:w="907"/>
        <w:gridCol w:w="1247"/>
      </w:tblGrid>
      <w:tr w:rsidR="00CA5721" w:rsidRPr="005718C3" w14:paraId="0D500C71" w14:textId="77777777" w:rsidTr="00CA5721">
        <w:trPr>
          <w:cantSplit/>
          <w:trHeight w:val="813"/>
        </w:trPr>
        <w:tc>
          <w:tcPr>
            <w:tcW w:w="363" w:type="dxa"/>
            <w:tcBorders>
              <w:top w:val="single" w:sz="4" w:space="0" w:color="auto"/>
              <w:left w:val="single" w:sz="4" w:space="0" w:color="auto"/>
              <w:right w:val="single" w:sz="4" w:space="0" w:color="auto"/>
            </w:tcBorders>
            <w:shd w:val="clear" w:color="auto" w:fill="DDDDDD"/>
            <w:vAlign w:val="center"/>
          </w:tcPr>
          <w:p w14:paraId="32F84A18" w14:textId="77777777" w:rsidR="00CA5721" w:rsidRPr="005718C3" w:rsidRDefault="00CA5721" w:rsidP="00CA5721">
            <w:pPr>
              <w:spacing w:before="60" w:after="80"/>
              <w:jc w:val="center"/>
              <w:rPr>
                <w:rFonts w:cs="Arial"/>
                <w:b/>
                <w:bCs/>
                <w:sz w:val="16"/>
                <w:szCs w:val="16"/>
                <w:lang w:val="en-GB"/>
              </w:rPr>
            </w:pPr>
          </w:p>
          <w:p w14:paraId="7A3F3995" w14:textId="77777777" w:rsidR="00CA5721" w:rsidRPr="005718C3" w:rsidRDefault="00CA5721" w:rsidP="00CA5721">
            <w:pPr>
              <w:spacing w:before="60" w:after="80"/>
              <w:jc w:val="center"/>
              <w:rPr>
                <w:rFonts w:cs="Arial"/>
                <w:b/>
                <w:bCs/>
                <w:sz w:val="16"/>
                <w:szCs w:val="16"/>
                <w:lang w:val="en-GB"/>
              </w:rPr>
            </w:pPr>
          </w:p>
          <w:p w14:paraId="6690F22D" w14:textId="77777777" w:rsidR="00CA5721" w:rsidRPr="005718C3" w:rsidRDefault="00CA5721" w:rsidP="00CA5721">
            <w:pPr>
              <w:spacing w:before="60" w:after="80"/>
              <w:jc w:val="both"/>
              <w:rPr>
                <w:rFonts w:cs="Arial"/>
                <w:b/>
                <w:color w:val="0000FF"/>
                <w:lang w:val="en-GB"/>
              </w:rPr>
            </w:pPr>
          </w:p>
        </w:tc>
        <w:tc>
          <w:tcPr>
            <w:tcW w:w="2192" w:type="dxa"/>
            <w:tcBorders>
              <w:top w:val="single" w:sz="4" w:space="0" w:color="auto"/>
              <w:left w:val="single" w:sz="4" w:space="0" w:color="auto"/>
              <w:right w:val="single" w:sz="4" w:space="0" w:color="auto"/>
            </w:tcBorders>
            <w:shd w:val="clear" w:color="auto" w:fill="DDDDDD"/>
            <w:vAlign w:val="center"/>
          </w:tcPr>
          <w:p w14:paraId="5A1C49A3" w14:textId="77777777" w:rsidR="00CA5721" w:rsidRDefault="00CA5721" w:rsidP="00CA5721">
            <w:pPr>
              <w:spacing w:before="60" w:after="80"/>
              <w:jc w:val="center"/>
              <w:rPr>
                <w:rFonts w:cs="Arial"/>
                <w:b/>
                <w:sz w:val="18"/>
                <w:lang w:val="en-GB"/>
              </w:rPr>
            </w:pPr>
            <w:r w:rsidRPr="005E3B50">
              <w:rPr>
                <w:rFonts w:cs="Arial"/>
                <w:b/>
                <w:sz w:val="18"/>
                <w:lang w:val="en-GB"/>
              </w:rPr>
              <w:t>Product</w:t>
            </w:r>
          </w:p>
          <w:p w14:paraId="61A79BA9" w14:textId="7B2BCB1E" w:rsidR="00CA5721" w:rsidRPr="005E3B50" w:rsidRDefault="00CA5721" w:rsidP="00CA5721">
            <w:pPr>
              <w:spacing w:before="60" w:after="80"/>
              <w:jc w:val="center"/>
              <w:rPr>
                <w:rFonts w:cs="Arial"/>
                <w:b/>
                <w:sz w:val="18"/>
                <w:lang w:val="en-GB"/>
              </w:rPr>
            </w:pPr>
            <w:r w:rsidRPr="00CA5721">
              <w:rPr>
                <w:rFonts w:ascii="宋体" w:eastAsia="宋体" w:hAnsi="宋体" w:cs="Arial" w:hint="eastAsia"/>
                <w:b/>
                <w:sz w:val="18"/>
                <w:lang w:val="en-GB" w:eastAsia="zh-CN"/>
              </w:rPr>
              <w:t>产品名称</w:t>
            </w:r>
            <w:r>
              <w:rPr>
                <w:rFonts w:ascii="宋体" w:eastAsia="宋体" w:hAnsi="宋体" w:cs="Arial" w:hint="eastAsia"/>
                <w:b/>
                <w:sz w:val="18"/>
                <w:lang w:val="en-GB" w:eastAsia="zh-CN"/>
              </w:rPr>
              <w:t>（中英文）</w:t>
            </w:r>
          </w:p>
        </w:tc>
        <w:tc>
          <w:tcPr>
            <w:tcW w:w="1276" w:type="dxa"/>
            <w:tcBorders>
              <w:top w:val="single" w:sz="4" w:space="0" w:color="auto"/>
              <w:left w:val="single" w:sz="4" w:space="0" w:color="auto"/>
              <w:right w:val="single" w:sz="4" w:space="0" w:color="auto"/>
            </w:tcBorders>
            <w:shd w:val="clear" w:color="auto" w:fill="DDDDDD"/>
            <w:vAlign w:val="center"/>
          </w:tcPr>
          <w:p w14:paraId="2942DD79" w14:textId="77777777" w:rsidR="00CA5721" w:rsidRDefault="00CA5721" w:rsidP="00CA5721">
            <w:pPr>
              <w:spacing w:before="60" w:after="80"/>
              <w:jc w:val="center"/>
              <w:rPr>
                <w:rFonts w:cs="Arial"/>
                <w:b/>
                <w:sz w:val="18"/>
                <w:lang w:val="en-GB"/>
              </w:rPr>
            </w:pPr>
            <w:r w:rsidRPr="005E3B50">
              <w:rPr>
                <w:rFonts w:cs="Arial"/>
                <w:b/>
                <w:sz w:val="18"/>
                <w:lang w:val="en-GB"/>
              </w:rPr>
              <w:t>Hectare</w:t>
            </w:r>
          </w:p>
          <w:p w14:paraId="7D29C288" w14:textId="77777777" w:rsidR="00CA5721" w:rsidRPr="00C052C7" w:rsidRDefault="00CA5721" w:rsidP="00CA5721">
            <w:pPr>
              <w:spacing w:before="60" w:after="80"/>
              <w:jc w:val="center"/>
              <w:rPr>
                <w:rFonts w:ascii="等线" w:eastAsia="等线" w:hAnsi="等线" w:cs="Arial"/>
                <w:b/>
                <w:sz w:val="18"/>
                <w:lang w:val="en-GB" w:eastAsia="zh-CN"/>
              </w:rPr>
            </w:pPr>
            <w:r w:rsidRPr="005E3B50">
              <w:rPr>
                <w:rFonts w:cs="Arial"/>
                <w:b/>
                <w:sz w:val="18"/>
                <w:lang w:val="en-GB"/>
              </w:rPr>
              <w:t>(ha)</w:t>
            </w:r>
            <w:r w:rsidRPr="00C052C7">
              <w:rPr>
                <w:rFonts w:ascii="等线" w:eastAsia="等线" w:hAnsi="等线" w:cs="Arial" w:hint="eastAsia"/>
                <w:b/>
                <w:sz w:val="18"/>
                <w:lang w:val="en-GB" w:eastAsia="zh-CN"/>
              </w:rPr>
              <w:t xml:space="preserve"> </w:t>
            </w:r>
          </w:p>
          <w:p w14:paraId="760B9123" w14:textId="44D01105" w:rsidR="00CA5721" w:rsidRPr="00CA5721" w:rsidRDefault="00CA5721" w:rsidP="00CA5721">
            <w:pPr>
              <w:spacing w:before="60" w:after="80"/>
              <w:jc w:val="center"/>
              <w:rPr>
                <w:rFonts w:ascii="宋体" w:eastAsia="宋体" w:hAnsi="宋体" w:cs="Arial"/>
                <w:b/>
                <w:sz w:val="18"/>
                <w:lang w:val="en-GB"/>
              </w:rPr>
            </w:pPr>
            <w:r w:rsidRPr="00CA5721">
              <w:rPr>
                <w:rFonts w:ascii="宋体" w:eastAsia="宋体" w:hAnsi="宋体" w:cs="Arial" w:hint="eastAsia"/>
                <w:b/>
                <w:sz w:val="18"/>
                <w:lang w:val="en-GB" w:eastAsia="zh-CN"/>
              </w:rPr>
              <w:t>面积（公顷）</w:t>
            </w:r>
          </w:p>
        </w:tc>
        <w:tc>
          <w:tcPr>
            <w:tcW w:w="1029" w:type="dxa"/>
            <w:tcBorders>
              <w:top w:val="single" w:sz="4" w:space="0" w:color="auto"/>
              <w:left w:val="single" w:sz="4" w:space="0" w:color="auto"/>
              <w:right w:val="single" w:sz="4" w:space="0" w:color="auto"/>
            </w:tcBorders>
            <w:shd w:val="clear" w:color="auto" w:fill="DDDDDD"/>
            <w:vAlign w:val="center"/>
          </w:tcPr>
          <w:p w14:paraId="09153A74" w14:textId="77777777" w:rsidR="00CA5721" w:rsidRDefault="00CA5721" w:rsidP="00CA5721">
            <w:pPr>
              <w:spacing w:before="60" w:after="80"/>
              <w:jc w:val="center"/>
              <w:rPr>
                <w:rFonts w:cs="Arial"/>
                <w:b/>
                <w:sz w:val="18"/>
                <w:lang w:val="en-GB"/>
              </w:rPr>
            </w:pPr>
            <w:r w:rsidRPr="005E3B50">
              <w:rPr>
                <w:rFonts w:cs="Arial"/>
                <w:b/>
                <w:sz w:val="18"/>
                <w:lang w:val="en-GB"/>
              </w:rPr>
              <w:t xml:space="preserve">Expected amount </w:t>
            </w:r>
            <w:r w:rsidRPr="005E3B50">
              <w:rPr>
                <w:rFonts w:cs="Arial"/>
                <w:b/>
                <w:sz w:val="18"/>
                <w:lang w:val="en-GB"/>
              </w:rPr>
              <w:br/>
              <w:t>(</w:t>
            </w:r>
            <w:r>
              <w:rPr>
                <w:rFonts w:cs="Arial"/>
                <w:b/>
                <w:sz w:val="18"/>
                <w:lang w:val="en-GB"/>
              </w:rPr>
              <w:t>in T</w:t>
            </w:r>
            <w:r w:rsidRPr="005E3B50">
              <w:rPr>
                <w:rFonts w:cs="Arial"/>
                <w:b/>
                <w:sz w:val="18"/>
                <w:lang w:val="en-GB"/>
              </w:rPr>
              <w:t>ons)</w:t>
            </w:r>
          </w:p>
          <w:p w14:paraId="34CBD763" w14:textId="07447A4A" w:rsidR="00CA5721" w:rsidRPr="005E3B50" w:rsidRDefault="00CA5721" w:rsidP="00CA5721">
            <w:pPr>
              <w:spacing w:before="60" w:after="80"/>
              <w:jc w:val="center"/>
              <w:rPr>
                <w:rFonts w:cs="Arial"/>
                <w:b/>
                <w:sz w:val="18"/>
                <w:lang w:val="en-GB"/>
              </w:rPr>
            </w:pPr>
            <w:r w:rsidRPr="00CA5721">
              <w:rPr>
                <w:rFonts w:ascii="Trebuchet MS" w:eastAsia="宋体" w:hAnsi="Trebuchet MS" w:hint="eastAsia"/>
                <w:b/>
                <w:color w:val="000000"/>
                <w:lang w:val="en-GB"/>
              </w:rPr>
              <w:t>预计数量</w:t>
            </w:r>
            <w:r w:rsidRPr="00CA5721">
              <w:rPr>
                <w:rFonts w:ascii="Trebuchet MS" w:eastAsia="宋体" w:hAnsi="Trebuchet MS" w:hint="eastAsia"/>
                <w:b/>
                <w:color w:val="000000"/>
                <w:lang w:val="en-GB" w:eastAsia="zh-CN"/>
              </w:rPr>
              <w:t>(</w:t>
            </w:r>
            <w:r w:rsidRPr="00CA5721">
              <w:rPr>
                <w:rFonts w:ascii="Trebuchet MS" w:eastAsia="宋体" w:hAnsi="Trebuchet MS" w:hint="eastAsia"/>
                <w:b/>
                <w:color w:val="000000"/>
                <w:lang w:val="en-GB" w:eastAsia="zh-CN"/>
              </w:rPr>
              <w:t>吨</w:t>
            </w:r>
            <w:r w:rsidRPr="00CA5721">
              <w:rPr>
                <w:rFonts w:ascii="Trebuchet MS" w:eastAsia="宋体" w:hAnsi="Trebuchet MS" w:hint="eastAsia"/>
                <w:b/>
                <w:color w:val="000000"/>
                <w:lang w:val="en-GB" w:eastAsia="zh-CN"/>
              </w:rPr>
              <w:t>)</w:t>
            </w:r>
          </w:p>
        </w:tc>
        <w:tc>
          <w:tcPr>
            <w:tcW w:w="362" w:type="dxa"/>
            <w:tcBorders>
              <w:top w:val="single" w:sz="4" w:space="0" w:color="auto"/>
              <w:left w:val="single" w:sz="4" w:space="0" w:color="auto"/>
              <w:right w:val="single" w:sz="4" w:space="0" w:color="auto"/>
            </w:tcBorders>
            <w:shd w:val="clear" w:color="auto" w:fill="DDDDDD"/>
            <w:vAlign w:val="center"/>
          </w:tcPr>
          <w:p w14:paraId="0B12CB8F" w14:textId="77777777" w:rsidR="00CA5721" w:rsidRPr="005E3B50" w:rsidRDefault="00CA5721" w:rsidP="00CA5721">
            <w:pPr>
              <w:spacing w:before="60" w:after="80"/>
              <w:jc w:val="center"/>
              <w:rPr>
                <w:rFonts w:cs="Arial"/>
                <w:b/>
                <w:sz w:val="18"/>
                <w:lang w:val="en-GB"/>
              </w:rPr>
            </w:pPr>
          </w:p>
        </w:tc>
        <w:tc>
          <w:tcPr>
            <w:tcW w:w="2353" w:type="dxa"/>
            <w:tcBorders>
              <w:top w:val="single" w:sz="4" w:space="0" w:color="auto"/>
              <w:left w:val="single" w:sz="4" w:space="0" w:color="auto"/>
              <w:right w:val="single" w:sz="4" w:space="0" w:color="auto"/>
            </w:tcBorders>
            <w:shd w:val="clear" w:color="auto" w:fill="DDDDDD"/>
            <w:vAlign w:val="center"/>
          </w:tcPr>
          <w:p w14:paraId="3C46976B" w14:textId="77777777" w:rsidR="00CA5721" w:rsidRDefault="00CA5721" w:rsidP="00CA5721">
            <w:pPr>
              <w:spacing w:before="60" w:after="80"/>
              <w:jc w:val="center"/>
              <w:rPr>
                <w:rFonts w:cs="Arial"/>
                <w:b/>
                <w:sz w:val="18"/>
                <w:lang w:val="en-GB"/>
              </w:rPr>
            </w:pPr>
            <w:r w:rsidRPr="005E3B50">
              <w:rPr>
                <w:rFonts w:cs="Arial"/>
                <w:b/>
                <w:sz w:val="18"/>
                <w:lang w:val="en-GB"/>
              </w:rPr>
              <w:t>Product</w:t>
            </w:r>
          </w:p>
          <w:p w14:paraId="6B17D136" w14:textId="4F2E3F7E" w:rsidR="00CA5721" w:rsidRPr="005E3B50" w:rsidRDefault="00CA5721" w:rsidP="00CA5721">
            <w:pPr>
              <w:spacing w:before="60" w:after="80"/>
              <w:jc w:val="center"/>
              <w:rPr>
                <w:rFonts w:cs="Arial"/>
                <w:b/>
                <w:sz w:val="18"/>
                <w:lang w:val="en-GB"/>
              </w:rPr>
            </w:pPr>
            <w:r w:rsidRPr="00CA5721">
              <w:rPr>
                <w:rFonts w:ascii="宋体" w:eastAsia="宋体" w:hAnsi="宋体" w:cs="Arial" w:hint="eastAsia"/>
                <w:b/>
                <w:sz w:val="18"/>
                <w:lang w:val="en-GB" w:eastAsia="zh-CN"/>
              </w:rPr>
              <w:t>产品名称</w:t>
            </w:r>
            <w:r>
              <w:rPr>
                <w:rFonts w:ascii="宋体" w:eastAsia="宋体" w:hAnsi="宋体" w:cs="Arial" w:hint="eastAsia"/>
                <w:b/>
                <w:sz w:val="18"/>
                <w:lang w:val="en-GB" w:eastAsia="zh-CN"/>
              </w:rPr>
              <w:t>（中英文）</w:t>
            </w:r>
          </w:p>
        </w:tc>
        <w:tc>
          <w:tcPr>
            <w:tcW w:w="907" w:type="dxa"/>
            <w:tcBorders>
              <w:top w:val="single" w:sz="4" w:space="0" w:color="auto"/>
              <w:left w:val="single" w:sz="4" w:space="0" w:color="auto"/>
              <w:right w:val="single" w:sz="4" w:space="0" w:color="auto"/>
            </w:tcBorders>
            <w:shd w:val="clear" w:color="auto" w:fill="DDDDDD"/>
            <w:vAlign w:val="center"/>
          </w:tcPr>
          <w:p w14:paraId="7B2DAE47" w14:textId="77777777" w:rsidR="00CA5721" w:rsidRDefault="00CA5721" w:rsidP="00CA5721">
            <w:pPr>
              <w:spacing w:before="60" w:after="80"/>
              <w:jc w:val="center"/>
              <w:rPr>
                <w:rFonts w:cs="Arial"/>
                <w:b/>
                <w:sz w:val="18"/>
                <w:lang w:val="en-GB"/>
              </w:rPr>
            </w:pPr>
            <w:r w:rsidRPr="005E3B50">
              <w:rPr>
                <w:rFonts w:cs="Arial"/>
                <w:b/>
                <w:sz w:val="18"/>
                <w:lang w:val="en-GB"/>
              </w:rPr>
              <w:t>Hectare</w:t>
            </w:r>
          </w:p>
          <w:p w14:paraId="2283CB63" w14:textId="77777777" w:rsidR="00CA5721" w:rsidRPr="00C052C7" w:rsidRDefault="00CA5721" w:rsidP="00CA5721">
            <w:pPr>
              <w:spacing w:before="60" w:after="80"/>
              <w:jc w:val="center"/>
              <w:rPr>
                <w:rFonts w:ascii="等线" w:eastAsia="等线" w:hAnsi="等线" w:cs="Arial"/>
                <w:b/>
                <w:sz w:val="18"/>
                <w:lang w:val="en-GB" w:eastAsia="zh-CN"/>
              </w:rPr>
            </w:pPr>
            <w:r w:rsidRPr="005E3B50">
              <w:rPr>
                <w:rFonts w:cs="Arial"/>
                <w:b/>
                <w:sz w:val="18"/>
                <w:lang w:val="en-GB"/>
              </w:rPr>
              <w:t>(ha)</w:t>
            </w:r>
            <w:r w:rsidRPr="00C052C7">
              <w:rPr>
                <w:rFonts w:ascii="等线" w:eastAsia="等线" w:hAnsi="等线" w:cs="Arial" w:hint="eastAsia"/>
                <w:b/>
                <w:sz w:val="18"/>
                <w:lang w:val="en-GB" w:eastAsia="zh-CN"/>
              </w:rPr>
              <w:t xml:space="preserve"> </w:t>
            </w:r>
          </w:p>
          <w:p w14:paraId="0BC20187" w14:textId="351E5687" w:rsidR="00CA5721" w:rsidRPr="005E3B50" w:rsidRDefault="00CA5721" w:rsidP="00CA5721">
            <w:pPr>
              <w:spacing w:before="60" w:after="80"/>
              <w:jc w:val="center"/>
              <w:rPr>
                <w:rFonts w:cs="Arial"/>
                <w:b/>
                <w:sz w:val="18"/>
                <w:lang w:val="en-GB"/>
              </w:rPr>
            </w:pPr>
            <w:r w:rsidRPr="00CA5721">
              <w:rPr>
                <w:rFonts w:ascii="宋体" w:eastAsia="宋体" w:hAnsi="宋体" w:cs="Arial" w:hint="eastAsia"/>
                <w:b/>
                <w:sz w:val="18"/>
                <w:lang w:val="en-GB" w:eastAsia="zh-CN"/>
              </w:rPr>
              <w:t>面积（公顷）</w:t>
            </w:r>
          </w:p>
        </w:tc>
        <w:tc>
          <w:tcPr>
            <w:tcW w:w="1247" w:type="dxa"/>
            <w:tcBorders>
              <w:top w:val="single" w:sz="4" w:space="0" w:color="auto"/>
              <w:left w:val="single" w:sz="4" w:space="0" w:color="auto"/>
              <w:right w:val="single" w:sz="4" w:space="0" w:color="auto"/>
            </w:tcBorders>
            <w:shd w:val="clear" w:color="auto" w:fill="DDDDDD"/>
            <w:vAlign w:val="center"/>
          </w:tcPr>
          <w:p w14:paraId="231B9E0B" w14:textId="77777777" w:rsidR="00CA5721" w:rsidRDefault="00CA5721" w:rsidP="00CA5721">
            <w:pPr>
              <w:spacing w:before="60" w:after="80"/>
              <w:jc w:val="center"/>
              <w:rPr>
                <w:rFonts w:cs="Arial"/>
                <w:b/>
                <w:sz w:val="18"/>
                <w:lang w:val="en-GB"/>
              </w:rPr>
            </w:pPr>
            <w:r w:rsidRPr="005E3B50">
              <w:rPr>
                <w:rFonts w:cs="Arial"/>
                <w:b/>
                <w:sz w:val="18"/>
                <w:lang w:val="en-GB"/>
              </w:rPr>
              <w:t xml:space="preserve">Expected amount </w:t>
            </w:r>
            <w:r w:rsidRPr="005E3B50">
              <w:rPr>
                <w:rFonts w:cs="Arial"/>
                <w:b/>
                <w:sz w:val="18"/>
                <w:lang w:val="en-GB"/>
              </w:rPr>
              <w:br/>
              <w:t>(</w:t>
            </w:r>
            <w:r>
              <w:rPr>
                <w:rFonts w:cs="Arial"/>
                <w:b/>
                <w:sz w:val="18"/>
                <w:lang w:val="en-GB"/>
              </w:rPr>
              <w:t>in T</w:t>
            </w:r>
            <w:r w:rsidRPr="005E3B50">
              <w:rPr>
                <w:rFonts w:cs="Arial"/>
                <w:b/>
                <w:sz w:val="18"/>
                <w:lang w:val="en-GB"/>
              </w:rPr>
              <w:t>ons)</w:t>
            </w:r>
          </w:p>
          <w:p w14:paraId="2CC143BA" w14:textId="758AD3ED" w:rsidR="00CA5721" w:rsidRPr="005E3B50" w:rsidRDefault="00CA5721" w:rsidP="00CA5721">
            <w:pPr>
              <w:spacing w:before="60" w:after="80"/>
              <w:jc w:val="center"/>
              <w:rPr>
                <w:rFonts w:cs="Arial"/>
                <w:b/>
                <w:sz w:val="18"/>
                <w:lang w:val="en-GB"/>
              </w:rPr>
            </w:pPr>
            <w:r w:rsidRPr="00CA5721">
              <w:rPr>
                <w:rFonts w:ascii="Trebuchet MS" w:eastAsia="宋体" w:hAnsi="Trebuchet MS" w:hint="eastAsia"/>
                <w:b/>
                <w:color w:val="000000"/>
                <w:lang w:val="en-GB"/>
              </w:rPr>
              <w:t>预计数量</w:t>
            </w:r>
            <w:r w:rsidRPr="00CA5721">
              <w:rPr>
                <w:rFonts w:ascii="Trebuchet MS" w:eastAsia="宋体" w:hAnsi="Trebuchet MS" w:hint="eastAsia"/>
                <w:b/>
                <w:color w:val="000000"/>
                <w:lang w:val="en-GB" w:eastAsia="zh-CN"/>
              </w:rPr>
              <w:t>(</w:t>
            </w:r>
            <w:r w:rsidRPr="00CA5721">
              <w:rPr>
                <w:rFonts w:ascii="Trebuchet MS" w:eastAsia="宋体" w:hAnsi="Trebuchet MS" w:hint="eastAsia"/>
                <w:b/>
                <w:color w:val="000000"/>
                <w:lang w:val="en-GB" w:eastAsia="zh-CN"/>
              </w:rPr>
              <w:t>吨</w:t>
            </w:r>
            <w:r w:rsidRPr="00CA5721">
              <w:rPr>
                <w:rFonts w:ascii="Trebuchet MS" w:eastAsia="宋体" w:hAnsi="Trebuchet MS" w:hint="eastAsia"/>
                <w:b/>
                <w:color w:val="000000"/>
                <w:lang w:val="en-GB" w:eastAsia="zh-CN"/>
              </w:rPr>
              <w:t>)</w:t>
            </w:r>
          </w:p>
        </w:tc>
      </w:tr>
      <w:tr w:rsidR="002A09F6" w:rsidRPr="005718C3" w14:paraId="3302AAF4" w14:textId="77777777" w:rsidTr="00CA5721">
        <w:trPr>
          <w:cantSplit/>
          <w:trHeight w:val="340"/>
        </w:trPr>
        <w:tc>
          <w:tcPr>
            <w:tcW w:w="363" w:type="dxa"/>
            <w:tcBorders>
              <w:top w:val="single" w:sz="4" w:space="0" w:color="auto"/>
              <w:left w:val="single" w:sz="4" w:space="0" w:color="auto"/>
              <w:right w:val="single" w:sz="4" w:space="0" w:color="auto"/>
            </w:tcBorders>
            <w:shd w:val="clear" w:color="auto" w:fill="DDDDDD"/>
            <w:vAlign w:val="center"/>
          </w:tcPr>
          <w:p w14:paraId="52FA04AB"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1</w:t>
            </w:r>
          </w:p>
        </w:tc>
        <w:tc>
          <w:tcPr>
            <w:tcW w:w="2192" w:type="dxa"/>
            <w:tcBorders>
              <w:top w:val="single" w:sz="4" w:space="0" w:color="auto"/>
              <w:left w:val="single" w:sz="4" w:space="0" w:color="auto"/>
              <w:right w:val="single" w:sz="4" w:space="0" w:color="auto"/>
            </w:tcBorders>
            <w:shd w:val="clear" w:color="auto" w:fill="auto"/>
            <w:vAlign w:val="center"/>
          </w:tcPr>
          <w:p w14:paraId="5C92081C" w14:textId="77777777" w:rsidR="002A09F6" w:rsidRPr="005718C3" w:rsidRDefault="002A09F6" w:rsidP="00336119">
            <w:pPr>
              <w:spacing w:before="60" w:after="60"/>
              <w:rPr>
                <w:rFonts w:cs="Arial"/>
                <w:b/>
                <w:bCs/>
                <w:color w:val="0000FF"/>
                <w:sz w:val="18"/>
                <w:szCs w:val="18"/>
                <w:lang w:val="en-GB"/>
              </w:rPr>
            </w:pPr>
          </w:p>
        </w:tc>
        <w:tc>
          <w:tcPr>
            <w:tcW w:w="1276" w:type="dxa"/>
            <w:tcBorders>
              <w:top w:val="single" w:sz="4" w:space="0" w:color="auto"/>
              <w:left w:val="single" w:sz="4" w:space="0" w:color="auto"/>
              <w:right w:val="single" w:sz="4" w:space="0" w:color="auto"/>
            </w:tcBorders>
            <w:shd w:val="clear" w:color="auto" w:fill="auto"/>
            <w:vAlign w:val="center"/>
          </w:tcPr>
          <w:p w14:paraId="694DFAE7" w14:textId="77777777" w:rsidR="002A09F6" w:rsidRPr="005718C3" w:rsidRDefault="002A09F6" w:rsidP="00336119">
            <w:pPr>
              <w:spacing w:before="60" w:after="60"/>
              <w:jc w:val="center"/>
              <w:rPr>
                <w:rFonts w:cs="Arial"/>
                <w:b/>
                <w:bCs/>
                <w:color w:val="0000FF"/>
                <w:sz w:val="18"/>
                <w:szCs w:val="18"/>
                <w:lang w:val="en-GB"/>
              </w:rPr>
            </w:pPr>
          </w:p>
        </w:tc>
        <w:tc>
          <w:tcPr>
            <w:tcW w:w="1029" w:type="dxa"/>
            <w:tcBorders>
              <w:top w:val="single" w:sz="4" w:space="0" w:color="auto"/>
              <w:left w:val="single" w:sz="4" w:space="0" w:color="auto"/>
              <w:right w:val="single" w:sz="4" w:space="0" w:color="auto"/>
            </w:tcBorders>
            <w:shd w:val="clear" w:color="auto" w:fill="auto"/>
            <w:vAlign w:val="center"/>
          </w:tcPr>
          <w:p w14:paraId="6F9F5CDC" w14:textId="77777777" w:rsidR="002A09F6" w:rsidRPr="005718C3" w:rsidRDefault="002A09F6" w:rsidP="00336119">
            <w:pPr>
              <w:spacing w:before="60" w:after="60"/>
              <w:jc w:val="center"/>
              <w:rPr>
                <w:rFonts w:cs="Arial"/>
                <w:b/>
                <w:bCs/>
                <w:color w:val="0000FF"/>
                <w:sz w:val="18"/>
                <w:szCs w:val="18"/>
                <w:lang w:val="en-GB"/>
              </w:rPr>
            </w:pPr>
          </w:p>
        </w:tc>
        <w:tc>
          <w:tcPr>
            <w:tcW w:w="362" w:type="dxa"/>
            <w:tcBorders>
              <w:top w:val="single" w:sz="4" w:space="0" w:color="auto"/>
              <w:left w:val="single" w:sz="4" w:space="0" w:color="auto"/>
              <w:right w:val="single" w:sz="4" w:space="0" w:color="auto"/>
            </w:tcBorders>
            <w:shd w:val="clear" w:color="auto" w:fill="DDDDDD"/>
            <w:vAlign w:val="center"/>
          </w:tcPr>
          <w:p w14:paraId="4FBA682B"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6</w:t>
            </w:r>
          </w:p>
        </w:tc>
        <w:tc>
          <w:tcPr>
            <w:tcW w:w="2353" w:type="dxa"/>
            <w:tcBorders>
              <w:top w:val="single" w:sz="4" w:space="0" w:color="auto"/>
              <w:left w:val="single" w:sz="4" w:space="0" w:color="auto"/>
              <w:right w:val="single" w:sz="4" w:space="0" w:color="auto"/>
            </w:tcBorders>
            <w:shd w:val="clear" w:color="auto" w:fill="auto"/>
            <w:vAlign w:val="center"/>
          </w:tcPr>
          <w:p w14:paraId="3D3B2A63" w14:textId="77777777" w:rsidR="002A09F6" w:rsidRPr="005718C3" w:rsidRDefault="002A09F6" w:rsidP="00336119">
            <w:pPr>
              <w:spacing w:before="60" w:after="60"/>
              <w:rPr>
                <w:rFonts w:cs="Arial"/>
                <w:b/>
                <w:bCs/>
                <w:color w:val="0000FF"/>
                <w:sz w:val="18"/>
                <w:szCs w:val="18"/>
                <w:lang w:val="en-GB"/>
              </w:rPr>
            </w:pPr>
          </w:p>
        </w:tc>
        <w:tc>
          <w:tcPr>
            <w:tcW w:w="907" w:type="dxa"/>
            <w:tcBorders>
              <w:top w:val="single" w:sz="4" w:space="0" w:color="auto"/>
              <w:left w:val="single" w:sz="4" w:space="0" w:color="auto"/>
              <w:right w:val="single" w:sz="4" w:space="0" w:color="auto"/>
            </w:tcBorders>
            <w:shd w:val="clear" w:color="auto" w:fill="auto"/>
            <w:vAlign w:val="center"/>
          </w:tcPr>
          <w:p w14:paraId="21D5FFF8" w14:textId="77777777" w:rsidR="002A09F6" w:rsidRPr="005718C3" w:rsidRDefault="002A09F6" w:rsidP="00336119">
            <w:pPr>
              <w:spacing w:before="60" w:after="60"/>
              <w:jc w:val="center"/>
              <w:rPr>
                <w:rFonts w:cs="Arial"/>
                <w:b/>
                <w:bCs/>
                <w:color w:val="0000FF"/>
                <w:sz w:val="18"/>
                <w:szCs w:val="18"/>
                <w:lang w:val="en-GB"/>
              </w:rPr>
            </w:pPr>
          </w:p>
        </w:tc>
        <w:tc>
          <w:tcPr>
            <w:tcW w:w="1247" w:type="dxa"/>
            <w:tcBorders>
              <w:top w:val="single" w:sz="4" w:space="0" w:color="auto"/>
              <w:left w:val="single" w:sz="4" w:space="0" w:color="auto"/>
              <w:right w:val="single" w:sz="4" w:space="0" w:color="auto"/>
            </w:tcBorders>
            <w:shd w:val="clear" w:color="auto" w:fill="auto"/>
            <w:vAlign w:val="center"/>
          </w:tcPr>
          <w:p w14:paraId="29C98511" w14:textId="77777777" w:rsidR="002A09F6" w:rsidRPr="005718C3" w:rsidRDefault="002A09F6" w:rsidP="00336119">
            <w:pPr>
              <w:spacing w:before="60" w:after="60"/>
              <w:jc w:val="center"/>
              <w:rPr>
                <w:rFonts w:cs="Arial"/>
                <w:b/>
                <w:bCs/>
                <w:color w:val="0000FF"/>
                <w:sz w:val="18"/>
                <w:szCs w:val="18"/>
                <w:lang w:val="en-GB"/>
              </w:rPr>
            </w:pPr>
          </w:p>
        </w:tc>
      </w:tr>
      <w:tr w:rsidR="002A09F6" w:rsidRPr="005718C3" w14:paraId="1B9F332F" w14:textId="77777777" w:rsidTr="00CA5721">
        <w:trPr>
          <w:cantSplit/>
          <w:trHeight w:val="340"/>
        </w:trPr>
        <w:tc>
          <w:tcPr>
            <w:tcW w:w="363" w:type="dxa"/>
            <w:tcBorders>
              <w:top w:val="single" w:sz="4" w:space="0" w:color="auto"/>
              <w:left w:val="single" w:sz="4" w:space="0" w:color="auto"/>
              <w:right w:val="single" w:sz="4" w:space="0" w:color="auto"/>
            </w:tcBorders>
            <w:shd w:val="clear" w:color="auto" w:fill="DDDDDD"/>
            <w:vAlign w:val="center"/>
          </w:tcPr>
          <w:p w14:paraId="08651AF3"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2</w:t>
            </w:r>
          </w:p>
        </w:tc>
        <w:tc>
          <w:tcPr>
            <w:tcW w:w="2192" w:type="dxa"/>
            <w:tcBorders>
              <w:top w:val="single" w:sz="4" w:space="0" w:color="auto"/>
              <w:left w:val="single" w:sz="4" w:space="0" w:color="auto"/>
              <w:right w:val="single" w:sz="4" w:space="0" w:color="auto"/>
            </w:tcBorders>
            <w:shd w:val="clear" w:color="auto" w:fill="auto"/>
            <w:vAlign w:val="center"/>
          </w:tcPr>
          <w:p w14:paraId="29C79A9F" w14:textId="77777777" w:rsidR="002A09F6" w:rsidRPr="005718C3" w:rsidRDefault="002A09F6" w:rsidP="00336119">
            <w:pPr>
              <w:spacing w:before="60" w:after="60"/>
              <w:rPr>
                <w:rFonts w:cs="Arial"/>
                <w:b/>
                <w:bCs/>
                <w:color w:val="0000FF"/>
                <w:sz w:val="18"/>
                <w:szCs w:val="18"/>
                <w:lang w:val="en-GB"/>
              </w:rPr>
            </w:pPr>
          </w:p>
        </w:tc>
        <w:tc>
          <w:tcPr>
            <w:tcW w:w="1276" w:type="dxa"/>
            <w:tcBorders>
              <w:top w:val="single" w:sz="4" w:space="0" w:color="auto"/>
              <w:left w:val="single" w:sz="4" w:space="0" w:color="auto"/>
              <w:right w:val="single" w:sz="4" w:space="0" w:color="auto"/>
            </w:tcBorders>
            <w:shd w:val="clear" w:color="auto" w:fill="auto"/>
            <w:vAlign w:val="center"/>
          </w:tcPr>
          <w:p w14:paraId="69837E08" w14:textId="77777777" w:rsidR="002A09F6" w:rsidRPr="005718C3" w:rsidRDefault="002A09F6" w:rsidP="00336119">
            <w:pPr>
              <w:spacing w:before="60" w:after="60"/>
              <w:jc w:val="center"/>
              <w:rPr>
                <w:rFonts w:cs="Arial"/>
                <w:b/>
                <w:bCs/>
                <w:color w:val="0000FF"/>
                <w:sz w:val="18"/>
                <w:szCs w:val="18"/>
                <w:lang w:val="en-GB"/>
              </w:rPr>
            </w:pPr>
          </w:p>
        </w:tc>
        <w:tc>
          <w:tcPr>
            <w:tcW w:w="1029" w:type="dxa"/>
            <w:tcBorders>
              <w:top w:val="single" w:sz="4" w:space="0" w:color="auto"/>
              <w:left w:val="single" w:sz="4" w:space="0" w:color="auto"/>
              <w:right w:val="single" w:sz="4" w:space="0" w:color="auto"/>
            </w:tcBorders>
            <w:shd w:val="clear" w:color="auto" w:fill="auto"/>
            <w:vAlign w:val="center"/>
          </w:tcPr>
          <w:p w14:paraId="7486E28D" w14:textId="77777777" w:rsidR="002A09F6" w:rsidRPr="005718C3" w:rsidRDefault="002A09F6" w:rsidP="00336119">
            <w:pPr>
              <w:spacing w:before="60" w:after="60"/>
              <w:jc w:val="center"/>
              <w:rPr>
                <w:rFonts w:cs="Arial"/>
                <w:b/>
                <w:bCs/>
                <w:color w:val="0000FF"/>
                <w:sz w:val="18"/>
                <w:szCs w:val="18"/>
                <w:lang w:val="en-GB"/>
              </w:rPr>
            </w:pPr>
          </w:p>
        </w:tc>
        <w:tc>
          <w:tcPr>
            <w:tcW w:w="362" w:type="dxa"/>
            <w:tcBorders>
              <w:top w:val="single" w:sz="4" w:space="0" w:color="auto"/>
              <w:left w:val="single" w:sz="4" w:space="0" w:color="auto"/>
              <w:right w:val="single" w:sz="4" w:space="0" w:color="auto"/>
            </w:tcBorders>
            <w:shd w:val="clear" w:color="auto" w:fill="DDDDDD"/>
            <w:vAlign w:val="center"/>
          </w:tcPr>
          <w:p w14:paraId="75AE3FC5"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7</w:t>
            </w:r>
          </w:p>
        </w:tc>
        <w:tc>
          <w:tcPr>
            <w:tcW w:w="2353" w:type="dxa"/>
            <w:tcBorders>
              <w:top w:val="single" w:sz="4" w:space="0" w:color="auto"/>
              <w:left w:val="single" w:sz="4" w:space="0" w:color="auto"/>
              <w:right w:val="single" w:sz="4" w:space="0" w:color="auto"/>
            </w:tcBorders>
            <w:shd w:val="clear" w:color="auto" w:fill="auto"/>
            <w:vAlign w:val="center"/>
          </w:tcPr>
          <w:p w14:paraId="38D14ED8" w14:textId="77777777" w:rsidR="002A09F6" w:rsidRPr="005718C3" w:rsidRDefault="002A09F6" w:rsidP="00336119">
            <w:pPr>
              <w:spacing w:before="60" w:after="60"/>
              <w:rPr>
                <w:rFonts w:cs="Arial"/>
                <w:b/>
                <w:bCs/>
                <w:color w:val="0000FF"/>
                <w:sz w:val="18"/>
                <w:szCs w:val="18"/>
                <w:lang w:val="en-GB"/>
              </w:rPr>
            </w:pPr>
          </w:p>
        </w:tc>
        <w:tc>
          <w:tcPr>
            <w:tcW w:w="907" w:type="dxa"/>
            <w:tcBorders>
              <w:top w:val="single" w:sz="4" w:space="0" w:color="auto"/>
              <w:left w:val="single" w:sz="4" w:space="0" w:color="auto"/>
              <w:right w:val="single" w:sz="4" w:space="0" w:color="auto"/>
            </w:tcBorders>
            <w:shd w:val="clear" w:color="auto" w:fill="auto"/>
            <w:vAlign w:val="center"/>
          </w:tcPr>
          <w:p w14:paraId="50CA8C0F" w14:textId="77777777" w:rsidR="002A09F6" w:rsidRPr="005718C3" w:rsidRDefault="002A09F6" w:rsidP="00336119">
            <w:pPr>
              <w:spacing w:before="60" w:after="60"/>
              <w:jc w:val="center"/>
              <w:rPr>
                <w:rFonts w:cs="Arial"/>
                <w:b/>
                <w:bCs/>
                <w:color w:val="0000FF"/>
                <w:sz w:val="18"/>
                <w:szCs w:val="18"/>
                <w:lang w:val="en-GB"/>
              </w:rPr>
            </w:pPr>
          </w:p>
        </w:tc>
        <w:tc>
          <w:tcPr>
            <w:tcW w:w="1247" w:type="dxa"/>
            <w:tcBorders>
              <w:top w:val="single" w:sz="4" w:space="0" w:color="auto"/>
              <w:left w:val="single" w:sz="4" w:space="0" w:color="auto"/>
              <w:right w:val="single" w:sz="4" w:space="0" w:color="auto"/>
            </w:tcBorders>
            <w:shd w:val="clear" w:color="auto" w:fill="auto"/>
            <w:vAlign w:val="center"/>
          </w:tcPr>
          <w:p w14:paraId="056C0241" w14:textId="77777777" w:rsidR="002A09F6" w:rsidRPr="005718C3" w:rsidRDefault="002A09F6" w:rsidP="00336119">
            <w:pPr>
              <w:spacing w:before="60" w:after="60"/>
              <w:jc w:val="center"/>
              <w:rPr>
                <w:rFonts w:cs="Arial"/>
                <w:b/>
                <w:bCs/>
                <w:color w:val="0000FF"/>
                <w:sz w:val="18"/>
                <w:szCs w:val="18"/>
                <w:lang w:val="en-GB"/>
              </w:rPr>
            </w:pPr>
          </w:p>
        </w:tc>
      </w:tr>
      <w:tr w:rsidR="002A09F6" w:rsidRPr="005718C3" w14:paraId="05A9B425" w14:textId="77777777" w:rsidTr="00CA5721">
        <w:trPr>
          <w:cantSplit/>
          <w:trHeight w:val="340"/>
        </w:trPr>
        <w:tc>
          <w:tcPr>
            <w:tcW w:w="363" w:type="dxa"/>
            <w:tcBorders>
              <w:top w:val="single" w:sz="4" w:space="0" w:color="auto"/>
              <w:left w:val="single" w:sz="4" w:space="0" w:color="auto"/>
              <w:right w:val="single" w:sz="4" w:space="0" w:color="auto"/>
            </w:tcBorders>
            <w:shd w:val="clear" w:color="auto" w:fill="DDDDDD"/>
            <w:vAlign w:val="center"/>
          </w:tcPr>
          <w:p w14:paraId="457B550F"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3</w:t>
            </w:r>
          </w:p>
        </w:tc>
        <w:tc>
          <w:tcPr>
            <w:tcW w:w="2192" w:type="dxa"/>
            <w:tcBorders>
              <w:top w:val="single" w:sz="4" w:space="0" w:color="auto"/>
              <w:left w:val="single" w:sz="4" w:space="0" w:color="auto"/>
              <w:right w:val="single" w:sz="4" w:space="0" w:color="auto"/>
            </w:tcBorders>
            <w:shd w:val="clear" w:color="auto" w:fill="auto"/>
            <w:vAlign w:val="center"/>
          </w:tcPr>
          <w:p w14:paraId="277B0920" w14:textId="77777777" w:rsidR="002A09F6" w:rsidRPr="005718C3" w:rsidRDefault="002A09F6" w:rsidP="00336119">
            <w:pPr>
              <w:spacing w:before="60" w:after="60"/>
              <w:rPr>
                <w:rFonts w:cs="Arial"/>
                <w:b/>
                <w:bCs/>
                <w:color w:val="0000FF"/>
                <w:sz w:val="18"/>
                <w:szCs w:val="18"/>
                <w:lang w:val="en-GB"/>
              </w:rPr>
            </w:pPr>
          </w:p>
        </w:tc>
        <w:tc>
          <w:tcPr>
            <w:tcW w:w="1276" w:type="dxa"/>
            <w:tcBorders>
              <w:top w:val="single" w:sz="4" w:space="0" w:color="auto"/>
              <w:left w:val="single" w:sz="4" w:space="0" w:color="auto"/>
              <w:right w:val="single" w:sz="4" w:space="0" w:color="auto"/>
            </w:tcBorders>
            <w:shd w:val="clear" w:color="auto" w:fill="auto"/>
            <w:vAlign w:val="center"/>
          </w:tcPr>
          <w:p w14:paraId="3619E0F3" w14:textId="77777777" w:rsidR="002A09F6" w:rsidRPr="005718C3" w:rsidRDefault="002A09F6" w:rsidP="00336119">
            <w:pPr>
              <w:spacing w:before="60" w:after="60"/>
              <w:jc w:val="center"/>
              <w:rPr>
                <w:rFonts w:cs="Arial"/>
                <w:b/>
                <w:bCs/>
                <w:color w:val="0000FF"/>
                <w:sz w:val="18"/>
                <w:szCs w:val="18"/>
                <w:lang w:val="en-GB"/>
              </w:rPr>
            </w:pPr>
          </w:p>
        </w:tc>
        <w:tc>
          <w:tcPr>
            <w:tcW w:w="1029" w:type="dxa"/>
            <w:tcBorders>
              <w:top w:val="single" w:sz="4" w:space="0" w:color="auto"/>
              <w:left w:val="single" w:sz="4" w:space="0" w:color="auto"/>
              <w:right w:val="single" w:sz="4" w:space="0" w:color="auto"/>
            </w:tcBorders>
            <w:shd w:val="clear" w:color="auto" w:fill="auto"/>
            <w:vAlign w:val="center"/>
          </w:tcPr>
          <w:p w14:paraId="19D79954" w14:textId="77777777" w:rsidR="002A09F6" w:rsidRPr="005718C3" w:rsidRDefault="002A09F6" w:rsidP="00336119">
            <w:pPr>
              <w:spacing w:before="60" w:after="60"/>
              <w:jc w:val="center"/>
              <w:rPr>
                <w:rFonts w:cs="Arial"/>
                <w:b/>
                <w:bCs/>
                <w:color w:val="0000FF"/>
                <w:sz w:val="18"/>
                <w:szCs w:val="18"/>
                <w:lang w:val="en-GB"/>
              </w:rPr>
            </w:pPr>
          </w:p>
        </w:tc>
        <w:tc>
          <w:tcPr>
            <w:tcW w:w="362" w:type="dxa"/>
            <w:tcBorders>
              <w:top w:val="single" w:sz="4" w:space="0" w:color="auto"/>
              <w:left w:val="single" w:sz="4" w:space="0" w:color="auto"/>
              <w:right w:val="single" w:sz="4" w:space="0" w:color="auto"/>
            </w:tcBorders>
            <w:shd w:val="clear" w:color="auto" w:fill="DDDDDD"/>
            <w:vAlign w:val="center"/>
          </w:tcPr>
          <w:p w14:paraId="7F21F731"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8</w:t>
            </w:r>
          </w:p>
        </w:tc>
        <w:tc>
          <w:tcPr>
            <w:tcW w:w="2353" w:type="dxa"/>
            <w:tcBorders>
              <w:top w:val="single" w:sz="4" w:space="0" w:color="auto"/>
              <w:left w:val="single" w:sz="4" w:space="0" w:color="auto"/>
              <w:right w:val="single" w:sz="4" w:space="0" w:color="auto"/>
            </w:tcBorders>
            <w:shd w:val="clear" w:color="auto" w:fill="auto"/>
            <w:vAlign w:val="center"/>
          </w:tcPr>
          <w:p w14:paraId="5514FE2C" w14:textId="77777777" w:rsidR="002A09F6" w:rsidRPr="005718C3" w:rsidRDefault="002A09F6" w:rsidP="00336119">
            <w:pPr>
              <w:spacing w:before="60" w:after="60"/>
              <w:rPr>
                <w:rFonts w:cs="Arial"/>
                <w:b/>
                <w:bCs/>
                <w:color w:val="0000FF"/>
                <w:sz w:val="18"/>
                <w:szCs w:val="18"/>
                <w:lang w:val="en-GB"/>
              </w:rPr>
            </w:pPr>
          </w:p>
        </w:tc>
        <w:tc>
          <w:tcPr>
            <w:tcW w:w="907" w:type="dxa"/>
            <w:tcBorders>
              <w:top w:val="single" w:sz="4" w:space="0" w:color="auto"/>
              <w:left w:val="single" w:sz="4" w:space="0" w:color="auto"/>
              <w:right w:val="single" w:sz="4" w:space="0" w:color="auto"/>
            </w:tcBorders>
            <w:shd w:val="clear" w:color="auto" w:fill="auto"/>
            <w:vAlign w:val="center"/>
          </w:tcPr>
          <w:p w14:paraId="2167C311" w14:textId="77777777" w:rsidR="002A09F6" w:rsidRPr="005718C3" w:rsidRDefault="002A09F6" w:rsidP="00336119">
            <w:pPr>
              <w:spacing w:before="60" w:after="60"/>
              <w:jc w:val="center"/>
              <w:rPr>
                <w:rFonts w:cs="Arial"/>
                <w:b/>
                <w:bCs/>
                <w:color w:val="0000FF"/>
                <w:sz w:val="18"/>
                <w:szCs w:val="18"/>
                <w:lang w:val="en-GB"/>
              </w:rPr>
            </w:pPr>
          </w:p>
        </w:tc>
        <w:tc>
          <w:tcPr>
            <w:tcW w:w="1247" w:type="dxa"/>
            <w:tcBorders>
              <w:top w:val="single" w:sz="4" w:space="0" w:color="auto"/>
              <w:left w:val="single" w:sz="4" w:space="0" w:color="auto"/>
              <w:right w:val="single" w:sz="4" w:space="0" w:color="auto"/>
            </w:tcBorders>
            <w:shd w:val="clear" w:color="auto" w:fill="auto"/>
            <w:vAlign w:val="center"/>
          </w:tcPr>
          <w:p w14:paraId="24B317ED" w14:textId="77777777" w:rsidR="002A09F6" w:rsidRPr="005718C3" w:rsidRDefault="002A09F6" w:rsidP="00336119">
            <w:pPr>
              <w:spacing w:before="60" w:after="60"/>
              <w:jc w:val="center"/>
              <w:rPr>
                <w:rFonts w:cs="Arial"/>
                <w:b/>
                <w:bCs/>
                <w:color w:val="0000FF"/>
                <w:sz w:val="18"/>
                <w:szCs w:val="18"/>
                <w:lang w:val="en-GB"/>
              </w:rPr>
            </w:pPr>
          </w:p>
        </w:tc>
      </w:tr>
      <w:tr w:rsidR="002A09F6" w:rsidRPr="005718C3" w14:paraId="5DC1A3D7" w14:textId="77777777" w:rsidTr="00CA5721">
        <w:trPr>
          <w:cantSplit/>
          <w:trHeight w:val="340"/>
        </w:trPr>
        <w:tc>
          <w:tcPr>
            <w:tcW w:w="363" w:type="dxa"/>
            <w:tcBorders>
              <w:top w:val="single" w:sz="4" w:space="0" w:color="auto"/>
              <w:left w:val="single" w:sz="4" w:space="0" w:color="auto"/>
              <w:right w:val="single" w:sz="4" w:space="0" w:color="auto"/>
            </w:tcBorders>
            <w:shd w:val="clear" w:color="auto" w:fill="DDDDDD"/>
            <w:vAlign w:val="center"/>
          </w:tcPr>
          <w:p w14:paraId="5A70A923"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4</w:t>
            </w:r>
          </w:p>
        </w:tc>
        <w:tc>
          <w:tcPr>
            <w:tcW w:w="2192" w:type="dxa"/>
            <w:tcBorders>
              <w:top w:val="single" w:sz="4" w:space="0" w:color="auto"/>
              <w:left w:val="single" w:sz="4" w:space="0" w:color="auto"/>
              <w:right w:val="single" w:sz="4" w:space="0" w:color="auto"/>
            </w:tcBorders>
            <w:shd w:val="clear" w:color="auto" w:fill="auto"/>
            <w:vAlign w:val="center"/>
          </w:tcPr>
          <w:p w14:paraId="2F15784F" w14:textId="77777777" w:rsidR="002A09F6" w:rsidRPr="005718C3" w:rsidRDefault="002A09F6" w:rsidP="00336119">
            <w:pPr>
              <w:spacing w:before="60" w:after="60"/>
              <w:rPr>
                <w:rFonts w:cs="Arial"/>
                <w:b/>
                <w:bCs/>
                <w:color w:val="0000FF"/>
                <w:sz w:val="18"/>
                <w:szCs w:val="18"/>
                <w:lang w:val="en-GB"/>
              </w:rPr>
            </w:pPr>
          </w:p>
        </w:tc>
        <w:tc>
          <w:tcPr>
            <w:tcW w:w="1276" w:type="dxa"/>
            <w:tcBorders>
              <w:top w:val="single" w:sz="4" w:space="0" w:color="auto"/>
              <w:left w:val="single" w:sz="4" w:space="0" w:color="auto"/>
              <w:right w:val="single" w:sz="4" w:space="0" w:color="auto"/>
            </w:tcBorders>
            <w:shd w:val="clear" w:color="auto" w:fill="auto"/>
            <w:vAlign w:val="center"/>
          </w:tcPr>
          <w:p w14:paraId="65B54B4F" w14:textId="77777777" w:rsidR="002A09F6" w:rsidRPr="005718C3" w:rsidRDefault="002A09F6" w:rsidP="00336119">
            <w:pPr>
              <w:spacing w:before="60" w:after="60"/>
              <w:jc w:val="center"/>
              <w:rPr>
                <w:rFonts w:cs="Arial"/>
                <w:b/>
                <w:bCs/>
                <w:color w:val="0000FF"/>
                <w:sz w:val="18"/>
                <w:szCs w:val="18"/>
                <w:lang w:val="en-GB"/>
              </w:rPr>
            </w:pPr>
          </w:p>
        </w:tc>
        <w:tc>
          <w:tcPr>
            <w:tcW w:w="1029" w:type="dxa"/>
            <w:tcBorders>
              <w:top w:val="single" w:sz="4" w:space="0" w:color="auto"/>
              <w:left w:val="single" w:sz="4" w:space="0" w:color="auto"/>
              <w:right w:val="single" w:sz="4" w:space="0" w:color="auto"/>
            </w:tcBorders>
            <w:shd w:val="clear" w:color="auto" w:fill="auto"/>
            <w:vAlign w:val="center"/>
          </w:tcPr>
          <w:p w14:paraId="77170304" w14:textId="77777777" w:rsidR="002A09F6" w:rsidRPr="005718C3" w:rsidRDefault="002A09F6" w:rsidP="00336119">
            <w:pPr>
              <w:spacing w:before="60" w:after="60"/>
              <w:jc w:val="center"/>
              <w:rPr>
                <w:rFonts w:cs="Arial"/>
                <w:b/>
                <w:bCs/>
                <w:color w:val="0000FF"/>
                <w:sz w:val="18"/>
                <w:szCs w:val="18"/>
                <w:lang w:val="en-GB"/>
              </w:rPr>
            </w:pPr>
          </w:p>
        </w:tc>
        <w:tc>
          <w:tcPr>
            <w:tcW w:w="362" w:type="dxa"/>
            <w:tcBorders>
              <w:top w:val="single" w:sz="4" w:space="0" w:color="auto"/>
              <w:left w:val="single" w:sz="4" w:space="0" w:color="auto"/>
              <w:right w:val="single" w:sz="4" w:space="0" w:color="auto"/>
            </w:tcBorders>
            <w:shd w:val="clear" w:color="auto" w:fill="DDDDDD"/>
            <w:vAlign w:val="center"/>
          </w:tcPr>
          <w:p w14:paraId="48DBB12E"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9</w:t>
            </w:r>
          </w:p>
        </w:tc>
        <w:tc>
          <w:tcPr>
            <w:tcW w:w="2353" w:type="dxa"/>
            <w:tcBorders>
              <w:top w:val="single" w:sz="4" w:space="0" w:color="auto"/>
              <w:left w:val="single" w:sz="4" w:space="0" w:color="auto"/>
              <w:right w:val="single" w:sz="4" w:space="0" w:color="auto"/>
            </w:tcBorders>
            <w:shd w:val="clear" w:color="auto" w:fill="auto"/>
            <w:vAlign w:val="center"/>
          </w:tcPr>
          <w:p w14:paraId="2F290DF3" w14:textId="77777777" w:rsidR="002A09F6" w:rsidRPr="005718C3" w:rsidRDefault="002A09F6" w:rsidP="00336119">
            <w:pPr>
              <w:spacing w:before="60" w:after="60"/>
              <w:rPr>
                <w:rFonts w:cs="Arial"/>
                <w:b/>
                <w:bCs/>
                <w:color w:val="0000FF"/>
                <w:sz w:val="18"/>
                <w:szCs w:val="18"/>
                <w:lang w:val="en-GB"/>
              </w:rPr>
            </w:pPr>
          </w:p>
        </w:tc>
        <w:tc>
          <w:tcPr>
            <w:tcW w:w="907" w:type="dxa"/>
            <w:tcBorders>
              <w:top w:val="single" w:sz="4" w:space="0" w:color="auto"/>
              <w:left w:val="single" w:sz="4" w:space="0" w:color="auto"/>
              <w:right w:val="single" w:sz="4" w:space="0" w:color="auto"/>
            </w:tcBorders>
            <w:shd w:val="clear" w:color="auto" w:fill="auto"/>
            <w:vAlign w:val="center"/>
          </w:tcPr>
          <w:p w14:paraId="5508EDC1" w14:textId="77777777" w:rsidR="002A09F6" w:rsidRPr="005718C3" w:rsidRDefault="002A09F6" w:rsidP="00336119">
            <w:pPr>
              <w:spacing w:before="60" w:after="60"/>
              <w:jc w:val="center"/>
              <w:rPr>
                <w:rFonts w:cs="Arial"/>
                <w:b/>
                <w:bCs/>
                <w:color w:val="0000FF"/>
                <w:sz w:val="18"/>
                <w:szCs w:val="18"/>
                <w:lang w:val="en-GB"/>
              </w:rPr>
            </w:pPr>
          </w:p>
        </w:tc>
        <w:tc>
          <w:tcPr>
            <w:tcW w:w="1247" w:type="dxa"/>
            <w:tcBorders>
              <w:top w:val="single" w:sz="4" w:space="0" w:color="auto"/>
              <w:left w:val="single" w:sz="4" w:space="0" w:color="auto"/>
              <w:right w:val="single" w:sz="4" w:space="0" w:color="auto"/>
            </w:tcBorders>
            <w:shd w:val="clear" w:color="auto" w:fill="auto"/>
            <w:vAlign w:val="center"/>
          </w:tcPr>
          <w:p w14:paraId="5295F415" w14:textId="77777777" w:rsidR="002A09F6" w:rsidRPr="005718C3" w:rsidRDefault="002A09F6" w:rsidP="00336119">
            <w:pPr>
              <w:spacing w:before="60" w:after="60"/>
              <w:jc w:val="center"/>
              <w:rPr>
                <w:rFonts w:cs="Arial"/>
                <w:b/>
                <w:bCs/>
                <w:color w:val="0000FF"/>
                <w:sz w:val="18"/>
                <w:szCs w:val="18"/>
                <w:lang w:val="en-GB"/>
              </w:rPr>
            </w:pPr>
          </w:p>
        </w:tc>
      </w:tr>
      <w:tr w:rsidR="002A09F6" w:rsidRPr="005718C3" w14:paraId="7A2D64A5" w14:textId="77777777" w:rsidTr="00CA5721">
        <w:trPr>
          <w:cantSplit/>
          <w:trHeight w:val="340"/>
        </w:trPr>
        <w:tc>
          <w:tcPr>
            <w:tcW w:w="363" w:type="dxa"/>
            <w:tcBorders>
              <w:top w:val="single" w:sz="4" w:space="0" w:color="auto"/>
              <w:left w:val="single" w:sz="4" w:space="0" w:color="auto"/>
              <w:right w:val="single" w:sz="4" w:space="0" w:color="auto"/>
            </w:tcBorders>
            <w:shd w:val="clear" w:color="auto" w:fill="DDDDDD"/>
            <w:vAlign w:val="center"/>
          </w:tcPr>
          <w:p w14:paraId="68B7639E"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5</w:t>
            </w:r>
          </w:p>
        </w:tc>
        <w:tc>
          <w:tcPr>
            <w:tcW w:w="2192" w:type="dxa"/>
            <w:tcBorders>
              <w:top w:val="single" w:sz="4" w:space="0" w:color="auto"/>
              <w:left w:val="single" w:sz="4" w:space="0" w:color="auto"/>
              <w:right w:val="single" w:sz="4" w:space="0" w:color="auto"/>
            </w:tcBorders>
            <w:shd w:val="clear" w:color="auto" w:fill="auto"/>
            <w:vAlign w:val="center"/>
          </w:tcPr>
          <w:p w14:paraId="5E758F8B" w14:textId="77777777" w:rsidR="002A09F6" w:rsidRPr="005718C3" w:rsidRDefault="002A09F6" w:rsidP="00336119">
            <w:pPr>
              <w:spacing w:before="60" w:after="60"/>
              <w:rPr>
                <w:rFonts w:cs="Arial"/>
                <w:b/>
                <w:bCs/>
                <w:color w:val="0000FF"/>
                <w:sz w:val="18"/>
                <w:szCs w:val="18"/>
                <w:lang w:val="en-GB"/>
              </w:rPr>
            </w:pPr>
          </w:p>
        </w:tc>
        <w:tc>
          <w:tcPr>
            <w:tcW w:w="1276" w:type="dxa"/>
            <w:tcBorders>
              <w:top w:val="single" w:sz="4" w:space="0" w:color="auto"/>
              <w:left w:val="single" w:sz="4" w:space="0" w:color="auto"/>
              <w:right w:val="single" w:sz="4" w:space="0" w:color="auto"/>
            </w:tcBorders>
            <w:shd w:val="clear" w:color="auto" w:fill="auto"/>
            <w:vAlign w:val="center"/>
          </w:tcPr>
          <w:p w14:paraId="5F10BDF5" w14:textId="77777777" w:rsidR="002A09F6" w:rsidRPr="005718C3" w:rsidRDefault="002A09F6" w:rsidP="00336119">
            <w:pPr>
              <w:spacing w:before="60" w:after="60"/>
              <w:jc w:val="center"/>
              <w:rPr>
                <w:rFonts w:cs="Arial"/>
                <w:b/>
                <w:bCs/>
                <w:color w:val="0000FF"/>
                <w:sz w:val="18"/>
                <w:szCs w:val="18"/>
                <w:lang w:val="en-GB"/>
              </w:rPr>
            </w:pPr>
          </w:p>
        </w:tc>
        <w:tc>
          <w:tcPr>
            <w:tcW w:w="1029" w:type="dxa"/>
            <w:tcBorders>
              <w:top w:val="single" w:sz="4" w:space="0" w:color="auto"/>
              <w:left w:val="single" w:sz="4" w:space="0" w:color="auto"/>
              <w:right w:val="single" w:sz="4" w:space="0" w:color="auto"/>
            </w:tcBorders>
            <w:shd w:val="clear" w:color="auto" w:fill="auto"/>
            <w:vAlign w:val="center"/>
          </w:tcPr>
          <w:p w14:paraId="20544084" w14:textId="77777777" w:rsidR="002A09F6" w:rsidRPr="005718C3" w:rsidRDefault="002A09F6" w:rsidP="00336119">
            <w:pPr>
              <w:spacing w:before="60" w:after="60"/>
              <w:jc w:val="center"/>
              <w:rPr>
                <w:rFonts w:cs="Arial"/>
                <w:b/>
                <w:bCs/>
                <w:color w:val="0000FF"/>
                <w:sz w:val="18"/>
                <w:szCs w:val="18"/>
                <w:lang w:val="en-GB"/>
              </w:rPr>
            </w:pPr>
          </w:p>
        </w:tc>
        <w:tc>
          <w:tcPr>
            <w:tcW w:w="362" w:type="dxa"/>
            <w:tcBorders>
              <w:top w:val="single" w:sz="4" w:space="0" w:color="auto"/>
              <w:left w:val="single" w:sz="4" w:space="0" w:color="auto"/>
              <w:right w:val="single" w:sz="4" w:space="0" w:color="auto"/>
            </w:tcBorders>
            <w:shd w:val="clear" w:color="auto" w:fill="DDDDDD"/>
            <w:vAlign w:val="center"/>
          </w:tcPr>
          <w:p w14:paraId="5B3BB9A1" w14:textId="77777777" w:rsidR="002A09F6" w:rsidRPr="005718C3" w:rsidRDefault="002A09F6" w:rsidP="00336119">
            <w:pPr>
              <w:spacing w:before="60" w:after="60"/>
              <w:jc w:val="center"/>
              <w:rPr>
                <w:rFonts w:cs="Arial"/>
                <w:b/>
                <w:bCs/>
                <w:sz w:val="16"/>
                <w:szCs w:val="16"/>
                <w:lang w:val="en-GB"/>
              </w:rPr>
            </w:pPr>
            <w:r w:rsidRPr="005718C3">
              <w:rPr>
                <w:rFonts w:cs="Arial"/>
                <w:b/>
                <w:bCs/>
                <w:sz w:val="16"/>
                <w:szCs w:val="16"/>
                <w:lang w:val="en-GB"/>
              </w:rPr>
              <w:t>10</w:t>
            </w:r>
          </w:p>
        </w:tc>
        <w:tc>
          <w:tcPr>
            <w:tcW w:w="2353" w:type="dxa"/>
            <w:tcBorders>
              <w:top w:val="single" w:sz="4" w:space="0" w:color="auto"/>
              <w:left w:val="single" w:sz="4" w:space="0" w:color="auto"/>
              <w:right w:val="single" w:sz="4" w:space="0" w:color="auto"/>
            </w:tcBorders>
            <w:shd w:val="clear" w:color="auto" w:fill="auto"/>
            <w:vAlign w:val="center"/>
          </w:tcPr>
          <w:p w14:paraId="1D4D3FBD" w14:textId="77777777" w:rsidR="002A09F6" w:rsidRPr="005718C3" w:rsidRDefault="002A09F6" w:rsidP="00336119">
            <w:pPr>
              <w:spacing w:before="60" w:after="60"/>
              <w:rPr>
                <w:rFonts w:cs="Arial"/>
                <w:b/>
                <w:bCs/>
                <w:color w:val="0000FF"/>
                <w:sz w:val="18"/>
                <w:szCs w:val="18"/>
                <w:lang w:val="en-GB"/>
              </w:rPr>
            </w:pPr>
          </w:p>
        </w:tc>
        <w:tc>
          <w:tcPr>
            <w:tcW w:w="907" w:type="dxa"/>
            <w:tcBorders>
              <w:top w:val="single" w:sz="4" w:space="0" w:color="auto"/>
              <w:left w:val="single" w:sz="4" w:space="0" w:color="auto"/>
              <w:right w:val="single" w:sz="4" w:space="0" w:color="auto"/>
            </w:tcBorders>
            <w:shd w:val="clear" w:color="auto" w:fill="auto"/>
            <w:vAlign w:val="center"/>
          </w:tcPr>
          <w:p w14:paraId="3792FEDE" w14:textId="77777777" w:rsidR="002A09F6" w:rsidRPr="005718C3" w:rsidRDefault="002A09F6" w:rsidP="00336119">
            <w:pPr>
              <w:spacing w:before="60" w:after="60"/>
              <w:jc w:val="center"/>
              <w:rPr>
                <w:rFonts w:cs="Arial"/>
                <w:b/>
                <w:bCs/>
                <w:color w:val="0000FF"/>
                <w:sz w:val="18"/>
                <w:szCs w:val="18"/>
                <w:lang w:val="en-GB"/>
              </w:rPr>
            </w:pPr>
          </w:p>
        </w:tc>
        <w:tc>
          <w:tcPr>
            <w:tcW w:w="1247" w:type="dxa"/>
            <w:tcBorders>
              <w:top w:val="single" w:sz="4" w:space="0" w:color="auto"/>
              <w:left w:val="single" w:sz="4" w:space="0" w:color="auto"/>
              <w:right w:val="single" w:sz="4" w:space="0" w:color="auto"/>
            </w:tcBorders>
            <w:shd w:val="clear" w:color="auto" w:fill="auto"/>
            <w:vAlign w:val="center"/>
          </w:tcPr>
          <w:p w14:paraId="1D484FE2" w14:textId="77777777" w:rsidR="002A09F6" w:rsidRPr="005718C3" w:rsidRDefault="002A09F6" w:rsidP="00336119">
            <w:pPr>
              <w:spacing w:before="60" w:after="60"/>
              <w:jc w:val="center"/>
              <w:rPr>
                <w:rFonts w:cs="Arial"/>
                <w:b/>
                <w:bCs/>
                <w:color w:val="0000FF"/>
                <w:sz w:val="18"/>
                <w:szCs w:val="18"/>
                <w:lang w:val="en-GB"/>
              </w:rPr>
            </w:pPr>
          </w:p>
        </w:tc>
      </w:tr>
    </w:tbl>
    <w:p w14:paraId="3A7AFC16" w14:textId="63D45E77" w:rsidR="00092605" w:rsidRDefault="00DE3695" w:rsidP="00092605">
      <w:pPr>
        <w:spacing w:before="40"/>
        <w:rPr>
          <w:rFonts w:eastAsia="宋体" w:cs="Arial"/>
          <w:sz w:val="16"/>
          <w:szCs w:val="18"/>
          <w:lang w:val="en-GB" w:eastAsia="zh-CN"/>
        </w:rPr>
      </w:pPr>
      <w:r w:rsidRPr="00CA5721">
        <w:rPr>
          <w:rFonts w:cs="Arial"/>
          <w:b/>
          <w:sz w:val="14"/>
          <w:szCs w:val="18"/>
        </w:rPr>
        <w:t>7</w:t>
      </w:r>
      <w:r w:rsidR="001943FA" w:rsidRPr="00CA5721">
        <w:rPr>
          <w:rFonts w:cs="Arial"/>
          <w:b/>
          <w:sz w:val="14"/>
          <w:szCs w:val="18"/>
        </w:rPr>
        <w:t>)</w:t>
      </w:r>
      <w:r w:rsidR="001943FA" w:rsidRPr="00CA5721">
        <w:rPr>
          <w:rFonts w:cs="Arial"/>
          <w:sz w:val="14"/>
          <w:szCs w:val="18"/>
        </w:rPr>
        <w:t xml:space="preserve"> </w:t>
      </w:r>
      <w:r w:rsidR="001943FA" w:rsidRPr="00CA5721">
        <w:rPr>
          <w:rFonts w:cs="Arial"/>
          <w:sz w:val="16"/>
          <w:szCs w:val="18"/>
        </w:rPr>
        <w:t>in case of more than 10 products please attach a complete product list.</w:t>
      </w:r>
      <w:r w:rsidR="00CA5721" w:rsidRPr="00CA5721">
        <w:rPr>
          <w:rFonts w:eastAsia="宋体" w:cs="Arial" w:hint="eastAsia"/>
          <w:sz w:val="16"/>
          <w:szCs w:val="18"/>
          <w:lang w:eastAsia="zh-CN"/>
        </w:rPr>
        <w:t xml:space="preserve"> </w:t>
      </w:r>
      <w:r w:rsidR="00CA5721" w:rsidRPr="00CA5721">
        <w:rPr>
          <w:rFonts w:eastAsia="宋体" w:cs="Arial" w:hint="eastAsia"/>
          <w:sz w:val="16"/>
          <w:szCs w:val="18"/>
          <w:lang w:val="en-GB" w:eastAsia="zh-CN"/>
        </w:rPr>
        <w:t>若产品数量超过</w:t>
      </w:r>
      <w:r w:rsidR="00CA5721" w:rsidRPr="00CA5721">
        <w:rPr>
          <w:rFonts w:eastAsia="宋体" w:cs="Arial" w:hint="eastAsia"/>
          <w:sz w:val="16"/>
          <w:szCs w:val="18"/>
          <w:lang w:eastAsia="zh-CN"/>
        </w:rPr>
        <w:t>1</w:t>
      </w:r>
      <w:r w:rsidR="00CA5721" w:rsidRPr="00CA5721">
        <w:rPr>
          <w:rFonts w:eastAsia="宋体" w:cs="Arial"/>
          <w:sz w:val="16"/>
          <w:szCs w:val="18"/>
          <w:lang w:eastAsia="zh-CN"/>
        </w:rPr>
        <w:t>0</w:t>
      </w:r>
      <w:r w:rsidR="00CA5721" w:rsidRPr="00CA5721">
        <w:rPr>
          <w:rFonts w:eastAsia="宋体" w:cs="Arial" w:hint="eastAsia"/>
          <w:sz w:val="16"/>
          <w:szCs w:val="18"/>
          <w:lang w:val="en-GB" w:eastAsia="zh-CN"/>
        </w:rPr>
        <w:t>个</w:t>
      </w:r>
      <w:r w:rsidR="00CA5721" w:rsidRPr="00CA5721">
        <w:rPr>
          <w:rFonts w:eastAsia="宋体" w:cs="Arial" w:hint="eastAsia"/>
          <w:sz w:val="16"/>
          <w:szCs w:val="18"/>
          <w:lang w:eastAsia="zh-CN"/>
        </w:rPr>
        <w:t>，</w:t>
      </w:r>
      <w:r w:rsidR="00CA5721" w:rsidRPr="00CA5721">
        <w:rPr>
          <w:rFonts w:eastAsia="宋体" w:cs="Arial" w:hint="eastAsia"/>
          <w:sz w:val="16"/>
          <w:szCs w:val="18"/>
          <w:lang w:val="en-GB" w:eastAsia="zh-CN"/>
        </w:rPr>
        <w:t>请附上完整的产品清单。</w:t>
      </w:r>
    </w:p>
    <w:p w14:paraId="6538F463" w14:textId="77777777" w:rsidR="00AF4D18" w:rsidRPr="00CA5721" w:rsidRDefault="00AF4D18" w:rsidP="00092605">
      <w:pPr>
        <w:spacing w:before="40"/>
        <w:rPr>
          <w:rFonts w:cs="Arial" w:hint="eastAsia"/>
          <w:sz w:val="16"/>
          <w:szCs w:val="18"/>
        </w:rPr>
      </w:pPr>
    </w:p>
    <w:p w14:paraId="1B25B26F" w14:textId="1DB7170A" w:rsidR="000F3B79" w:rsidRPr="00933DA0" w:rsidRDefault="004A0FFA" w:rsidP="00EC4BCC">
      <w:pPr>
        <w:pStyle w:val="6"/>
        <w:rPr>
          <w:rFonts w:ascii="Arial" w:hAnsi="Arial" w:cs="Arial"/>
          <w:bCs w:val="0"/>
          <w:lang w:val="en-GB"/>
        </w:rPr>
      </w:pPr>
      <w:r w:rsidRPr="00933DA0">
        <w:rPr>
          <w:rFonts w:ascii="Arial" w:hAnsi="Arial" w:cs="Arial"/>
          <w:bCs w:val="0"/>
          <w:lang w:val="en-GB"/>
        </w:rPr>
        <w:lastRenderedPageBreak/>
        <w:t>7</w:t>
      </w:r>
      <w:r w:rsidR="000F3B79" w:rsidRPr="00933DA0">
        <w:rPr>
          <w:rFonts w:ascii="Arial" w:hAnsi="Arial" w:cs="Arial"/>
          <w:bCs w:val="0"/>
          <w:lang w:val="en-GB"/>
        </w:rPr>
        <w:t>. Location(s) of the facility</w:t>
      </w:r>
      <w:r w:rsidR="00F34653" w:rsidRPr="00933DA0">
        <w:rPr>
          <w:rFonts w:ascii="Arial" w:hAnsi="Arial" w:cs="Arial"/>
          <w:bCs w:val="0"/>
          <w:lang w:val="en-GB"/>
        </w:rPr>
        <w:t>(</w:t>
      </w:r>
      <w:proofErr w:type="spellStart"/>
      <w:r w:rsidR="00F34653" w:rsidRPr="00933DA0">
        <w:rPr>
          <w:rFonts w:ascii="Arial" w:hAnsi="Arial" w:cs="Arial"/>
          <w:bCs w:val="0"/>
          <w:lang w:val="en-GB"/>
        </w:rPr>
        <w:t>ies</w:t>
      </w:r>
      <w:proofErr w:type="spellEnd"/>
      <w:r w:rsidR="00F34653" w:rsidRPr="00933DA0">
        <w:rPr>
          <w:rFonts w:ascii="Arial" w:hAnsi="Arial" w:cs="Arial"/>
          <w:bCs w:val="0"/>
          <w:lang w:val="en-GB"/>
        </w:rPr>
        <w:t>)</w:t>
      </w:r>
      <w:r w:rsidR="00CA5721" w:rsidRPr="00CA5721">
        <w:rPr>
          <w:rFonts w:ascii="Trebuchet MS" w:eastAsia="宋体" w:hAnsi="Trebuchet MS" w:hint="eastAsia"/>
          <w:b w:val="0"/>
          <w:bCs w:val="0"/>
          <w:sz w:val="20"/>
          <w:szCs w:val="20"/>
          <w:lang w:val="en-US"/>
        </w:rPr>
        <w:t xml:space="preserve"> </w:t>
      </w:r>
      <w:r w:rsidR="00CA5721" w:rsidRPr="00CA5721">
        <w:rPr>
          <w:rFonts w:ascii="Trebuchet MS" w:eastAsia="宋体" w:hAnsi="Trebuchet MS" w:hint="eastAsia"/>
          <w:lang w:val="en-US"/>
        </w:rPr>
        <w:t>项目的位置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3680"/>
      </w:tblGrid>
      <w:tr w:rsidR="000F3B79" w:rsidRPr="00CC42BC" w14:paraId="79C99E61" w14:textId="77777777" w:rsidTr="00AF4D18">
        <w:trPr>
          <w:trHeight w:val="454"/>
        </w:trPr>
        <w:tc>
          <w:tcPr>
            <w:tcW w:w="5983" w:type="dxa"/>
            <w:shd w:val="clear" w:color="auto" w:fill="DDDDDD"/>
            <w:vAlign w:val="center"/>
          </w:tcPr>
          <w:p w14:paraId="16AF82B1" w14:textId="77777777" w:rsidR="00F34653" w:rsidRDefault="000F3B79" w:rsidP="00CA5721">
            <w:pPr>
              <w:rPr>
                <w:rFonts w:cs="Arial"/>
                <w:sz w:val="18"/>
                <w:szCs w:val="18"/>
                <w:lang w:val="en-GB"/>
              </w:rPr>
            </w:pPr>
            <w:r w:rsidRPr="005718C3">
              <w:rPr>
                <w:rFonts w:cs="Arial"/>
                <w:sz w:val="18"/>
                <w:szCs w:val="18"/>
                <w:lang w:val="en-GB"/>
              </w:rPr>
              <w:t xml:space="preserve">Next (inter-)national </w:t>
            </w:r>
            <w:proofErr w:type="gramStart"/>
            <w:r w:rsidRPr="005718C3">
              <w:rPr>
                <w:rFonts w:cs="Arial"/>
                <w:sz w:val="18"/>
                <w:szCs w:val="18"/>
                <w:lang w:val="en-GB"/>
              </w:rPr>
              <w:t>airport</w:t>
            </w:r>
            <w:r w:rsidR="0046582B">
              <w:rPr>
                <w:rFonts w:cs="Arial"/>
                <w:sz w:val="18"/>
                <w:szCs w:val="18"/>
                <w:lang w:val="en-GB"/>
              </w:rPr>
              <w:t xml:space="preserve">  /</w:t>
            </w:r>
            <w:proofErr w:type="gramEnd"/>
            <w:r w:rsidR="0046582B">
              <w:rPr>
                <w:rFonts w:cs="Arial"/>
                <w:sz w:val="18"/>
                <w:szCs w:val="18"/>
                <w:lang w:val="en-GB"/>
              </w:rPr>
              <w:t xml:space="preserve"> railway station</w:t>
            </w:r>
            <w:r w:rsidRPr="005718C3">
              <w:rPr>
                <w:rFonts w:cs="Arial"/>
                <w:sz w:val="18"/>
                <w:szCs w:val="18"/>
                <w:lang w:val="en-GB"/>
              </w:rPr>
              <w:t>:</w:t>
            </w:r>
          </w:p>
          <w:p w14:paraId="103B0905" w14:textId="376CBE9D" w:rsidR="00CA5721" w:rsidRPr="005718C3" w:rsidRDefault="00CA5721" w:rsidP="00CA5721">
            <w:pPr>
              <w:rPr>
                <w:rFonts w:cs="Arial"/>
                <w:sz w:val="18"/>
                <w:szCs w:val="18"/>
                <w:lang w:val="en-GB"/>
              </w:rPr>
            </w:pPr>
            <w:r w:rsidRPr="00CA5721">
              <w:rPr>
                <w:rFonts w:eastAsia="宋体" w:cs="Arial"/>
                <w:sz w:val="18"/>
                <w:szCs w:val="18"/>
                <w:lang w:val="en-GB"/>
              </w:rPr>
              <w:t>最近的机场</w:t>
            </w:r>
            <w:r w:rsidRPr="00CA5721">
              <w:rPr>
                <w:rFonts w:eastAsia="宋体" w:cs="Arial" w:hint="eastAsia"/>
                <w:sz w:val="18"/>
                <w:szCs w:val="18"/>
                <w:lang w:val="en-GB" w:eastAsia="zh-CN"/>
              </w:rPr>
              <w:t>/</w:t>
            </w:r>
            <w:r w:rsidRPr="00CA5721">
              <w:rPr>
                <w:rFonts w:eastAsia="宋体" w:cs="Arial" w:hint="eastAsia"/>
                <w:sz w:val="18"/>
                <w:szCs w:val="18"/>
                <w:lang w:val="en-GB" w:eastAsia="zh-CN"/>
              </w:rPr>
              <w:t>高铁站</w:t>
            </w:r>
            <w:r w:rsidRPr="00CA5721">
              <w:rPr>
                <w:rFonts w:eastAsia="宋体" w:cs="Arial"/>
                <w:sz w:val="18"/>
                <w:szCs w:val="18"/>
                <w:lang w:val="en-GB"/>
              </w:rPr>
              <w:t>名称</w:t>
            </w:r>
            <w:r w:rsidRPr="00CA5721">
              <w:rPr>
                <w:rFonts w:eastAsia="宋体" w:cs="Arial"/>
                <w:sz w:val="18"/>
                <w:szCs w:val="18"/>
                <w:lang w:val="en-GB"/>
              </w:rPr>
              <w:t>:</w:t>
            </w:r>
          </w:p>
        </w:tc>
        <w:tc>
          <w:tcPr>
            <w:tcW w:w="3680" w:type="dxa"/>
            <w:vAlign w:val="center"/>
          </w:tcPr>
          <w:p w14:paraId="43D5BD3D" w14:textId="77777777" w:rsidR="000F3B79" w:rsidRPr="005718C3" w:rsidRDefault="000F3B79" w:rsidP="00336119">
            <w:pPr>
              <w:rPr>
                <w:rFonts w:cs="Arial"/>
                <w:b/>
                <w:color w:val="0000FF"/>
                <w:sz w:val="18"/>
                <w:szCs w:val="18"/>
                <w:lang w:val="en-GB"/>
              </w:rPr>
            </w:pPr>
          </w:p>
        </w:tc>
      </w:tr>
      <w:tr w:rsidR="002A09F6" w:rsidRPr="00CC42BC" w14:paraId="6B505726" w14:textId="77777777" w:rsidTr="00AF4D18">
        <w:trPr>
          <w:trHeight w:val="567"/>
        </w:trPr>
        <w:tc>
          <w:tcPr>
            <w:tcW w:w="5983" w:type="dxa"/>
            <w:shd w:val="clear" w:color="auto" w:fill="DDDDDD"/>
            <w:vAlign w:val="center"/>
          </w:tcPr>
          <w:p w14:paraId="6267C488" w14:textId="77777777" w:rsidR="002A09F6" w:rsidRDefault="00CA2A57" w:rsidP="00CA5721">
            <w:pPr>
              <w:rPr>
                <w:rFonts w:cs="Arial"/>
                <w:sz w:val="18"/>
                <w:szCs w:val="18"/>
                <w:lang w:val="en-GB"/>
              </w:rPr>
            </w:pPr>
            <w:r w:rsidRPr="005E3B50">
              <w:rPr>
                <w:rFonts w:cs="Arial"/>
                <w:sz w:val="18"/>
                <w:szCs w:val="18"/>
                <w:lang w:val="en-GB"/>
              </w:rPr>
              <w:t>Estimated d</w:t>
            </w:r>
            <w:r w:rsidR="002A09F6" w:rsidRPr="005E3B50">
              <w:rPr>
                <w:rFonts w:cs="Arial"/>
                <w:sz w:val="18"/>
                <w:szCs w:val="18"/>
                <w:lang w:val="en-GB"/>
              </w:rPr>
              <w:t>istances and travel times between airport</w:t>
            </w:r>
            <w:r w:rsidR="0046582B">
              <w:rPr>
                <w:rFonts w:cs="Arial"/>
                <w:sz w:val="18"/>
                <w:szCs w:val="18"/>
                <w:lang w:val="en-GB"/>
              </w:rPr>
              <w:t xml:space="preserve"> / railway station</w:t>
            </w:r>
            <w:r w:rsidR="002A09F6" w:rsidRPr="005E3B50">
              <w:rPr>
                <w:rFonts w:cs="Arial"/>
                <w:sz w:val="18"/>
                <w:szCs w:val="18"/>
                <w:lang w:val="en-GB"/>
              </w:rPr>
              <w:t xml:space="preserve"> and </w:t>
            </w:r>
            <w:r w:rsidRPr="005E3B50">
              <w:rPr>
                <w:rFonts w:cs="Arial"/>
                <w:sz w:val="18"/>
                <w:szCs w:val="18"/>
                <w:lang w:val="en-GB"/>
              </w:rPr>
              <w:t xml:space="preserve">main </w:t>
            </w:r>
            <w:r w:rsidR="002A09F6" w:rsidRPr="005E3B50">
              <w:rPr>
                <w:rFonts w:cs="Arial"/>
                <w:sz w:val="18"/>
                <w:szCs w:val="18"/>
                <w:lang w:val="en-GB"/>
              </w:rPr>
              <w:t>project (</w:t>
            </w:r>
            <w:r w:rsidR="00336119" w:rsidRPr="005E3B50">
              <w:rPr>
                <w:rFonts w:cs="Arial"/>
                <w:sz w:val="18"/>
                <w:szCs w:val="18"/>
                <w:lang w:val="en-GB"/>
              </w:rPr>
              <w:t xml:space="preserve">in </w:t>
            </w:r>
            <w:r w:rsidR="002A09F6" w:rsidRPr="00B45B58">
              <w:rPr>
                <w:rFonts w:cs="Arial"/>
                <w:b/>
                <w:sz w:val="18"/>
                <w:szCs w:val="18"/>
                <w:lang w:val="en-GB"/>
              </w:rPr>
              <w:t>km</w:t>
            </w:r>
            <w:r w:rsidR="002A09F6" w:rsidRPr="005E3B50">
              <w:rPr>
                <w:rFonts w:cs="Arial"/>
                <w:sz w:val="18"/>
                <w:szCs w:val="18"/>
                <w:lang w:val="en-GB"/>
              </w:rPr>
              <w:t xml:space="preserve"> and </w:t>
            </w:r>
            <w:r w:rsidR="002A09F6" w:rsidRPr="00B45B58">
              <w:rPr>
                <w:rFonts w:cs="Arial"/>
                <w:b/>
                <w:sz w:val="18"/>
                <w:szCs w:val="18"/>
                <w:lang w:val="en-GB"/>
              </w:rPr>
              <w:t>hours</w:t>
            </w:r>
            <w:r w:rsidR="002A09F6" w:rsidRPr="005E3B50">
              <w:rPr>
                <w:rFonts w:cs="Arial"/>
                <w:sz w:val="18"/>
                <w:szCs w:val="18"/>
                <w:lang w:val="en-GB"/>
              </w:rPr>
              <w:t>)</w:t>
            </w:r>
            <w:r w:rsidRPr="005E3B50">
              <w:rPr>
                <w:rFonts w:cs="Arial"/>
                <w:sz w:val="18"/>
                <w:szCs w:val="18"/>
                <w:lang w:val="en-GB"/>
              </w:rPr>
              <w:t>:</w:t>
            </w:r>
          </w:p>
          <w:p w14:paraId="46CDEB8B" w14:textId="7F19BB4A" w:rsidR="00CA5721" w:rsidRPr="005E3B50" w:rsidRDefault="00CA5721" w:rsidP="00CA5721">
            <w:pPr>
              <w:rPr>
                <w:rFonts w:cs="Arial"/>
                <w:sz w:val="18"/>
                <w:szCs w:val="18"/>
                <w:lang w:val="en-GB"/>
              </w:rPr>
            </w:pPr>
            <w:r w:rsidRPr="00CA5721">
              <w:rPr>
                <w:rFonts w:eastAsia="宋体" w:cs="Arial"/>
                <w:sz w:val="18"/>
                <w:szCs w:val="18"/>
                <w:lang w:val="en-GB" w:eastAsia="zh-CN"/>
              </w:rPr>
              <w:t>与最近的机场</w:t>
            </w:r>
            <w:r w:rsidRPr="00CA5721">
              <w:rPr>
                <w:rFonts w:eastAsia="宋体" w:cs="Arial" w:hint="eastAsia"/>
                <w:sz w:val="18"/>
                <w:szCs w:val="18"/>
                <w:lang w:val="en-GB" w:eastAsia="zh-CN"/>
              </w:rPr>
              <w:t>/</w:t>
            </w:r>
            <w:r w:rsidRPr="00CA5721">
              <w:rPr>
                <w:rFonts w:eastAsia="宋体" w:cs="Arial" w:hint="eastAsia"/>
                <w:sz w:val="18"/>
                <w:szCs w:val="18"/>
                <w:lang w:val="en-GB" w:eastAsia="zh-CN"/>
              </w:rPr>
              <w:t>高铁站</w:t>
            </w:r>
            <w:r w:rsidRPr="00CA5721">
              <w:rPr>
                <w:rFonts w:eastAsia="宋体" w:cs="Arial"/>
                <w:sz w:val="18"/>
                <w:szCs w:val="18"/>
                <w:lang w:val="en-GB" w:eastAsia="zh-CN"/>
              </w:rPr>
              <w:t>之间的距离</w:t>
            </w:r>
            <w:r w:rsidRPr="00CA5721">
              <w:rPr>
                <w:rFonts w:eastAsia="宋体" w:cs="Arial" w:hint="eastAsia"/>
                <w:sz w:val="18"/>
                <w:szCs w:val="18"/>
                <w:lang w:val="en-GB" w:eastAsia="zh-CN"/>
              </w:rPr>
              <w:t>(</w:t>
            </w:r>
            <w:r w:rsidRPr="00CA5721">
              <w:rPr>
                <w:rFonts w:eastAsia="宋体" w:cs="Arial" w:hint="eastAsia"/>
                <w:sz w:val="18"/>
                <w:szCs w:val="18"/>
                <w:lang w:val="en-GB" w:eastAsia="zh-CN"/>
              </w:rPr>
              <w:t>公里</w:t>
            </w:r>
            <w:r w:rsidRPr="00CA5721">
              <w:rPr>
                <w:rFonts w:eastAsia="宋体" w:cs="Arial" w:hint="eastAsia"/>
                <w:sz w:val="18"/>
                <w:szCs w:val="18"/>
                <w:lang w:val="en-GB" w:eastAsia="zh-CN"/>
              </w:rPr>
              <w:t>)</w:t>
            </w:r>
            <w:r w:rsidRPr="00CA5721">
              <w:rPr>
                <w:rFonts w:eastAsia="宋体" w:cs="Arial"/>
                <w:sz w:val="18"/>
                <w:szCs w:val="18"/>
                <w:lang w:val="en-GB" w:eastAsia="zh-CN"/>
              </w:rPr>
              <w:t>和所需要的时间</w:t>
            </w:r>
            <w:r w:rsidRPr="00CA5721">
              <w:rPr>
                <w:rFonts w:eastAsia="宋体" w:cs="Arial" w:hint="eastAsia"/>
                <w:sz w:val="18"/>
                <w:szCs w:val="18"/>
                <w:lang w:val="en-GB" w:eastAsia="zh-CN"/>
              </w:rPr>
              <w:t>(</w:t>
            </w:r>
            <w:r w:rsidRPr="00CA5721">
              <w:rPr>
                <w:rFonts w:eastAsia="宋体" w:cs="Arial" w:hint="eastAsia"/>
                <w:sz w:val="18"/>
                <w:szCs w:val="18"/>
                <w:lang w:val="en-GB" w:eastAsia="zh-CN"/>
              </w:rPr>
              <w:t>小时</w:t>
            </w:r>
            <w:r w:rsidRPr="00CA5721">
              <w:rPr>
                <w:rFonts w:eastAsia="宋体" w:cs="Arial"/>
                <w:sz w:val="18"/>
                <w:szCs w:val="18"/>
                <w:lang w:val="en-GB" w:eastAsia="zh-CN"/>
              </w:rPr>
              <w:t>):</w:t>
            </w:r>
          </w:p>
        </w:tc>
        <w:tc>
          <w:tcPr>
            <w:tcW w:w="3680" w:type="dxa"/>
            <w:vAlign w:val="center"/>
          </w:tcPr>
          <w:p w14:paraId="64D21A85" w14:textId="77777777" w:rsidR="002A09F6" w:rsidRPr="005718C3" w:rsidRDefault="002A09F6" w:rsidP="00336119">
            <w:pPr>
              <w:rPr>
                <w:rFonts w:cs="Arial"/>
                <w:b/>
                <w:color w:val="0000FF"/>
                <w:sz w:val="18"/>
                <w:szCs w:val="18"/>
                <w:lang w:val="en-GB"/>
              </w:rPr>
            </w:pPr>
          </w:p>
        </w:tc>
      </w:tr>
      <w:tr w:rsidR="000F3B79" w:rsidRPr="00CC42BC" w14:paraId="6785BCB8" w14:textId="77777777" w:rsidTr="00AF4D18">
        <w:trPr>
          <w:trHeight w:val="850"/>
        </w:trPr>
        <w:tc>
          <w:tcPr>
            <w:tcW w:w="5983" w:type="dxa"/>
            <w:tcBorders>
              <w:bottom w:val="single" w:sz="4" w:space="0" w:color="auto"/>
            </w:tcBorders>
            <w:shd w:val="clear" w:color="auto" w:fill="DDDDDD"/>
            <w:vAlign w:val="center"/>
          </w:tcPr>
          <w:p w14:paraId="67AAA931" w14:textId="77777777" w:rsidR="00CA5721" w:rsidRDefault="000F3B79" w:rsidP="00CA5721">
            <w:pPr>
              <w:rPr>
                <w:rFonts w:eastAsia="宋体" w:cs="Arial"/>
                <w:sz w:val="18"/>
                <w:szCs w:val="18"/>
                <w:lang w:eastAsia="zh-CN"/>
              </w:rPr>
            </w:pPr>
            <w:r w:rsidRPr="00CA5721">
              <w:rPr>
                <w:rFonts w:cs="Arial"/>
                <w:sz w:val="18"/>
                <w:szCs w:val="18"/>
              </w:rPr>
              <w:t xml:space="preserve">Accessibility, distances and travel times between </w:t>
            </w:r>
            <w:r w:rsidR="00E25675" w:rsidRPr="00CA5721">
              <w:rPr>
                <w:rFonts w:cs="Arial"/>
                <w:sz w:val="18"/>
                <w:szCs w:val="18"/>
              </w:rPr>
              <w:t xml:space="preserve">all </w:t>
            </w:r>
            <w:r w:rsidR="00B45B58" w:rsidRPr="00CA5721">
              <w:rPr>
                <w:rFonts w:cs="Arial"/>
                <w:sz w:val="18"/>
                <w:szCs w:val="18"/>
              </w:rPr>
              <w:t xml:space="preserve">included/involved facilities or </w:t>
            </w:r>
            <w:r w:rsidRPr="00CA5721">
              <w:rPr>
                <w:rFonts w:cs="Arial"/>
                <w:sz w:val="18"/>
                <w:szCs w:val="18"/>
              </w:rPr>
              <w:t>sub-units:</w:t>
            </w:r>
            <w:r w:rsidR="00CA5721" w:rsidRPr="00CA5721">
              <w:rPr>
                <w:rFonts w:eastAsia="宋体" w:cs="Arial"/>
                <w:sz w:val="18"/>
                <w:szCs w:val="18"/>
                <w:lang w:eastAsia="zh-CN"/>
              </w:rPr>
              <w:t xml:space="preserve"> </w:t>
            </w:r>
          </w:p>
          <w:p w14:paraId="042C5028" w14:textId="4B0A5D50" w:rsidR="000F3B79" w:rsidRPr="00CA5721" w:rsidRDefault="00CA5721" w:rsidP="00CA5721">
            <w:pPr>
              <w:rPr>
                <w:rFonts w:cs="Arial"/>
                <w:sz w:val="18"/>
                <w:szCs w:val="18"/>
              </w:rPr>
            </w:pPr>
            <w:r w:rsidRPr="00CA5721">
              <w:rPr>
                <w:rFonts w:eastAsia="宋体" w:cs="Arial"/>
                <w:sz w:val="18"/>
                <w:szCs w:val="18"/>
                <w:lang w:val="en-GB" w:eastAsia="zh-CN"/>
              </w:rPr>
              <w:t>各单元</w:t>
            </w:r>
            <w:r w:rsidRPr="00CA5721">
              <w:rPr>
                <w:rFonts w:eastAsia="宋体" w:cs="Arial"/>
                <w:sz w:val="18"/>
                <w:szCs w:val="18"/>
                <w:lang w:eastAsia="zh-CN"/>
              </w:rPr>
              <w:t>(</w:t>
            </w:r>
            <w:r w:rsidRPr="00CA5721">
              <w:rPr>
                <w:rFonts w:eastAsia="宋体" w:cs="Arial"/>
                <w:sz w:val="18"/>
                <w:szCs w:val="18"/>
                <w:lang w:val="en-GB" w:eastAsia="zh-CN"/>
              </w:rPr>
              <w:t>生产基地、加工厂与出口公司等</w:t>
            </w:r>
            <w:r w:rsidRPr="00CA5721">
              <w:rPr>
                <w:rFonts w:eastAsia="宋体" w:cs="Arial"/>
                <w:sz w:val="18"/>
                <w:szCs w:val="18"/>
                <w:lang w:eastAsia="zh-CN"/>
              </w:rPr>
              <w:t>)</w:t>
            </w:r>
            <w:r w:rsidRPr="00CA5721">
              <w:rPr>
                <w:rFonts w:eastAsia="宋体" w:cs="Arial"/>
                <w:sz w:val="18"/>
                <w:szCs w:val="18"/>
                <w:lang w:val="en-GB" w:eastAsia="zh-CN"/>
              </w:rPr>
              <w:t>之间的距离以及所需的旅途时间</w:t>
            </w:r>
            <w:r w:rsidRPr="00CA5721">
              <w:rPr>
                <w:rFonts w:eastAsia="宋体" w:cs="Arial"/>
                <w:sz w:val="18"/>
                <w:szCs w:val="18"/>
                <w:lang w:eastAsia="zh-CN"/>
              </w:rPr>
              <w:t>:</w:t>
            </w:r>
          </w:p>
        </w:tc>
        <w:tc>
          <w:tcPr>
            <w:tcW w:w="3680" w:type="dxa"/>
            <w:tcBorders>
              <w:bottom w:val="single" w:sz="4" w:space="0" w:color="auto"/>
            </w:tcBorders>
            <w:vAlign w:val="center"/>
          </w:tcPr>
          <w:p w14:paraId="330BD20B" w14:textId="77777777" w:rsidR="00336119" w:rsidRPr="00CA5721" w:rsidRDefault="00336119" w:rsidP="00336119">
            <w:pPr>
              <w:rPr>
                <w:rFonts w:cs="Arial"/>
                <w:b/>
                <w:color w:val="0000FF"/>
                <w:sz w:val="18"/>
                <w:szCs w:val="18"/>
              </w:rPr>
            </w:pPr>
          </w:p>
        </w:tc>
      </w:tr>
    </w:tbl>
    <w:p w14:paraId="466AA108" w14:textId="77777777" w:rsidR="0046582B" w:rsidRPr="00CA5721" w:rsidRDefault="004658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0F3B79" w:rsidRPr="00CC42BC" w14:paraId="5CA814F1" w14:textId="77777777" w:rsidTr="005718C3">
        <w:trPr>
          <w:trHeight w:val="794"/>
        </w:trPr>
        <w:tc>
          <w:tcPr>
            <w:tcW w:w="9720" w:type="dxa"/>
            <w:tcBorders>
              <w:top w:val="single" w:sz="4" w:space="0" w:color="auto"/>
            </w:tcBorders>
            <w:vAlign w:val="center"/>
          </w:tcPr>
          <w:p w14:paraId="3CE0431D" w14:textId="77777777" w:rsidR="00E1539E" w:rsidRDefault="000F3B79" w:rsidP="00E1539E">
            <w:pPr>
              <w:rPr>
                <w:rFonts w:cs="Arial"/>
                <w:b/>
                <w:color w:val="808080"/>
                <w:sz w:val="16"/>
                <w:szCs w:val="16"/>
                <w:lang w:val="en-GB"/>
              </w:rPr>
            </w:pPr>
            <w:r w:rsidRPr="005718C3">
              <w:rPr>
                <w:rFonts w:cs="Arial"/>
                <w:b/>
                <w:color w:val="808080"/>
                <w:sz w:val="16"/>
                <w:szCs w:val="16"/>
                <w:lang w:val="en-GB"/>
              </w:rPr>
              <w:t xml:space="preserve">I, the applicant for the </w:t>
            </w:r>
            <w:r w:rsidR="00D56FC8" w:rsidRPr="005718C3">
              <w:rPr>
                <w:rFonts w:cs="Arial"/>
                <w:b/>
                <w:color w:val="808080"/>
                <w:sz w:val="16"/>
                <w:szCs w:val="16"/>
                <w:lang w:val="en-GB"/>
              </w:rPr>
              <w:t>above-mentioned</w:t>
            </w:r>
            <w:r w:rsidRPr="005718C3">
              <w:rPr>
                <w:rFonts w:cs="Arial"/>
                <w:b/>
                <w:color w:val="808080"/>
                <w:sz w:val="16"/>
                <w:szCs w:val="16"/>
                <w:lang w:val="en-GB"/>
              </w:rPr>
              <w:t xml:space="preserve"> facility(</w:t>
            </w:r>
            <w:proofErr w:type="spellStart"/>
            <w:r w:rsidRPr="005718C3">
              <w:rPr>
                <w:rFonts w:cs="Arial"/>
                <w:b/>
                <w:color w:val="808080"/>
                <w:sz w:val="16"/>
                <w:szCs w:val="16"/>
                <w:lang w:val="en-GB"/>
              </w:rPr>
              <w:t>ies</w:t>
            </w:r>
            <w:proofErr w:type="spellEnd"/>
            <w:r w:rsidRPr="005718C3">
              <w:rPr>
                <w:rFonts w:cs="Arial"/>
                <w:b/>
                <w:color w:val="808080"/>
                <w:sz w:val="16"/>
                <w:szCs w:val="16"/>
                <w:lang w:val="en-GB"/>
              </w:rPr>
              <w:t>),</w:t>
            </w:r>
            <w:r w:rsidR="00E1539E">
              <w:rPr>
                <w:rFonts w:cs="Arial"/>
                <w:b/>
                <w:color w:val="808080"/>
                <w:sz w:val="16"/>
                <w:szCs w:val="16"/>
                <w:lang w:val="en-GB"/>
              </w:rPr>
              <w:t xml:space="preserve"> </w:t>
            </w:r>
          </w:p>
          <w:p w14:paraId="027B9092" w14:textId="77777777" w:rsidR="00E1539E" w:rsidRDefault="00E1539E" w:rsidP="00E1539E">
            <w:pPr>
              <w:ind w:left="176" w:hanging="176"/>
              <w:rPr>
                <w:rFonts w:cs="Arial"/>
                <w:b/>
                <w:color w:val="808080"/>
                <w:sz w:val="16"/>
                <w:szCs w:val="16"/>
                <w:lang w:val="en-GB"/>
              </w:rPr>
            </w:pPr>
            <w:r>
              <w:rPr>
                <w:rFonts w:cs="Arial"/>
                <w:b/>
                <w:color w:val="808080"/>
                <w:sz w:val="16"/>
                <w:szCs w:val="16"/>
                <w:lang w:val="en-GB"/>
              </w:rPr>
              <w:t xml:space="preserve">- </w:t>
            </w:r>
            <w:r w:rsidR="000F3B79" w:rsidRPr="005718C3">
              <w:rPr>
                <w:rFonts w:cs="Arial"/>
                <w:b/>
                <w:color w:val="808080"/>
                <w:sz w:val="16"/>
                <w:szCs w:val="16"/>
                <w:lang w:val="en-GB"/>
              </w:rPr>
              <w:t>declare to be legally entitled to request</w:t>
            </w:r>
            <w:r>
              <w:rPr>
                <w:rFonts w:cs="Arial"/>
                <w:b/>
                <w:color w:val="808080"/>
                <w:sz w:val="16"/>
                <w:szCs w:val="16"/>
                <w:lang w:val="en-GB"/>
              </w:rPr>
              <w:t xml:space="preserve"> for an organic</w:t>
            </w:r>
            <w:r w:rsidR="000F3B79" w:rsidRPr="005718C3">
              <w:rPr>
                <w:rFonts w:cs="Arial"/>
                <w:b/>
                <w:color w:val="808080"/>
                <w:sz w:val="16"/>
                <w:szCs w:val="16"/>
                <w:lang w:val="en-GB"/>
              </w:rPr>
              <w:t xml:space="preserve"> certification of products according to the s</w:t>
            </w:r>
            <w:r>
              <w:rPr>
                <w:rFonts w:cs="Arial"/>
                <w:b/>
                <w:color w:val="808080"/>
                <w:sz w:val="16"/>
                <w:szCs w:val="16"/>
                <w:lang w:val="en-GB"/>
              </w:rPr>
              <w:t>cope of certification as indicat</w:t>
            </w:r>
            <w:r w:rsidR="00DA5689">
              <w:rPr>
                <w:rFonts w:cs="Arial"/>
                <w:b/>
                <w:color w:val="808080"/>
                <w:sz w:val="16"/>
                <w:szCs w:val="16"/>
                <w:lang w:val="en-GB"/>
              </w:rPr>
              <w:t>ed in item 2</w:t>
            </w:r>
            <w:r w:rsidR="000F3B79" w:rsidRPr="005718C3">
              <w:rPr>
                <w:rFonts w:cs="Arial"/>
                <w:b/>
                <w:color w:val="808080"/>
                <w:sz w:val="16"/>
                <w:szCs w:val="16"/>
                <w:lang w:val="en-GB"/>
              </w:rPr>
              <w:t>. of this application</w:t>
            </w:r>
            <w:r w:rsidR="00BF6892" w:rsidRPr="005718C3">
              <w:rPr>
                <w:rFonts w:cs="Arial"/>
                <w:b/>
                <w:color w:val="808080"/>
                <w:sz w:val="16"/>
                <w:szCs w:val="16"/>
                <w:lang w:val="en-GB"/>
              </w:rPr>
              <w:t>.</w:t>
            </w:r>
          </w:p>
          <w:p w14:paraId="5965ED21" w14:textId="77777777" w:rsidR="00E1539E" w:rsidRDefault="00E1539E" w:rsidP="00E1539E">
            <w:pPr>
              <w:rPr>
                <w:rFonts w:cs="Arial"/>
                <w:b/>
                <w:color w:val="808080"/>
                <w:sz w:val="16"/>
                <w:szCs w:val="16"/>
                <w:lang w:val="en-GB"/>
              </w:rPr>
            </w:pPr>
            <w:r>
              <w:rPr>
                <w:rFonts w:cs="Arial"/>
                <w:b/>
                <w:color w:val="808080"/>
                <w:sz w:val="16"/>
                <w:szCs w:val="16"/>
                <w:lang w:val="en-GB"/>
              </w:rPr>
              <w:t xml:space="preserve">- </w:t>
            </w:r>
            <w:r w:rsidR="003824B2" w:rsidRPr="005718C3">
              <w:rPr>
                <w:rFonts w:cs="Arial"/>
                <w:b/>
                <w:color w:val="808080"/>
                <w:sz w:val="16"/>
                <w:szCs w:val="16"/>
                <w:lang w:val="en-GB"/>
              </w:rPr>
              <w:t>confirm</w:t>
            </w:r>
            <w:r w:rsidR="00BF6892" w:rsidRPr="005718C3">
              <w:rPr>
                <w:rFonts w:cs="Arial"/>
                <w:b/>
                <w:color w:val="808080"/>
                <w:sz w:val="16"/>
                <w:szCs w:val="16"/>
                <w:lang w:val="en-GB"/>
              </w:rPr>
              <w:t xml:space="preserve"> that all above mentioned information </w:t>
            </w:r>
            <w:r w:rsidR="003824B2" w:rsidRPr="005718C3">
              <w:rPr>
                <w:rFonts w:cs="Arial"/>
                <w:b/>
                <w:color w:val="808080"/>
                <w:sz w:val="16"/>
                <w:szCs w:val="16"/>
                <w:lang w:val="en-GB"/>
              </w:rPr>
              <w:t xml:space="preserve">fully and accurately </w:t>
            </w:r>
            <w:r w:rsidR="00BF6892" w:rsidRPr="005718C3">
              <w:rPr>
                <w:rFonts w:cs="Arial"/>
                <w:b/>
                <w:color w:val="808080"/>
                <w:sz w:val="16"/>
                <w:szCs w:val="16"/>
                <w:lang w:val="en-GB"/>
              </w:rPr>
              <w:t>represents the operation.</w:t>
            </w:r>
          </w:p>
          <w:p w14:paraId="505F56D2" w14:textId="77777777" w:rsidR="00BF6892" w:rsidRDefault="00E1539E" w:rsidP="00E1539E">
            <w:pPr>
              <w:rPr>
                <w:rFonts w:cs="Arial"/>
                <w:b/>
                <w:color w:val="808080"/>
                <w:sz w:val="16"/>
                <w:szCs w:val="16"/>
                <w:lang w:val="en-GB"/>
              </w:rPr>
            </w:pPr>
            <w:r>
              <w:rPr>
                <w:rFonts w:cs="Arial"/>
                <w:b/>
                <w:color w:val="808080"/>
                <w:sz w:val="16"/>
                <w:szCs w:val="16"/>
                <w:lang w:val="en-GB"/>
              </w:rPr>
              <w:t xml:space="preserve">- </w:t>
            </w:r>
            <w:r w:rsidR="00BF6892" w:rsidRPr="005718C3">
              <w:rPr>
                <w:rFonts w:cs="Arial"/>
                <w:b/>
                <w:color w:val="808080"/>
                <w:sz w:val="16"/>
                <w:szCs w:val="16"/>
                <w:lang w:val="en-GB"/>
              </w:rPr>
              <w:t xml:space="preserve">understand and accept that my above stated information will be treated </w:t>
            </w:r>
            <w:r w:rsidR="003824B2" w:rsidRPr="00933DA0">
              <w:rPr>
                <w:rFonts w:cs="Arial"/>
                <w:b/>
                <w:color w:val="808080"/>
                <w:sz w:val="16"/>
                <w:szCs w:val="16"/>
                <w:lang w:val="en-GB"/>
              </w:rPr>
              <w:t xml:space="preserve">confidentially </w:t>
            </w:r>
            <w:r w:rsidR="00BF6892" w:rsidRPr="00933DA0">
              <w:rPr>
                <w:rFonts w:cs="Arial"/>
                <w:b/>
                <w:color w:val="808080"/>
                <w:sz w:val="16"/>
                <w:szCs w:val="16"/>
                <w:lang w:val="en-GB"/>
              </w:rPr>
              <w:t xml:space="preserve">by </w:t>
            </w:r>
            <w:r w:rsidR="005718C3" w:rsidRPr="00933DA0">
              <w:rPr>
                <w:rFonts w:cs="Arial"/>
                <w:b/>
                <w:color w:val="808080"/>
                <w:sz w:val="16"/>
                <w:szCs w:val="16"/>
                <w:lang w:val="en-GB"/>
              </w:rPr>
              <w:t xml:space="preserve">Kiwa </w:t>
            </w:r>
            <w:r w:rsidR="00BF6892" w:rsidRPr="00933DA0">
              <w:rPr>
                <w:rFonts w:cs="Arial"/>
                <w:b/>
                <w:color w:val="808080"/>
                <w:sz w:val="16"/>
                <w:szCs w:val="16"/>
                <w:lang w:val="en-GB"/>
              </w:rPr>
              <w:t>BCS</w:t>
            </w:r>
            <w:r w:rsidR="00BF6892" w:rsidRPr="005718C3">
              <w:rPr>
                <w:rFonts w:cs="Arial"/>
                <w:b/>
                <w:color w:val="808080"/>
                <w:sz w:val="16"/>
                <w:szCs w:val="16"/>
                <w:lang w:val="en-GB"/>
              </w:rPr>
              <w:t>.</w:t>
            </w:r>
          </w:p>
          <w:p w14:paraId="406E654D" w14:textId="77777777" w:rsidR="00CA5721" w:rsidRPr="00CA5721" w:rsidRDefault="00CA5721" w:rsidP="00CA5721">
            <w:pPr>
              <w:rPr>
                <w:rFonts w:ascii="Trebuchet MS" w:eastAsia="宋体" w:hAnsi="Trebuchet MS"/>
                <w:b/>
                <w:color w:val="808080"/>
                <w:sz w:val="15"/>
                <w:szCs w:val="18"/>
                <w:lang w:val="en-GB" w:eastAsia="zh-CN"/>
              </w:rPr>
            </w:pPr>
            <w:r w:rsidRPr="00CA5721">
              <w:rPr>
                <w:rFonts w:ascii="Trebuchet MS" w:eastAsia="宋体" w:hAnsi="Trebuchet MS" w:hint="eastAsia"/>
                <w:b/>
                <w:color w:val="808080"/>
                <w:sz w:val="15"/>
                <w:szCs w:val="18"/>
                <w:lang w:val="en-GB" w:eastAsia="zh-CN"/>
              </w:rPr>
              <w:t>作为</w:t>
            </w:r>
            <w:proofErr w:type="gramStart"/>
            <w:r w:rsidRPr="00CA5721">
              <w:rPr>
                <w:rFonts w:ascii="Trebuchet MS" w:eastAsia="宋体" w:hAnsi="Trebuchet MS" w:hint="eastAsia"/>
                <w:b/>
                <w:color w:val="808080"/>
                <w:sz w:val="15"/>
                <w:szCs w:val="18"/>
                <w:lang w:val="en-GB" w:eastAsia="zh-CN"/>
              </w:rPr>
              <w:t>有机项目</w:t>
            </w:r>
            <w:proofErr w:type="gramEnd"/>
            <w:r w:rsidRPr="00CA5721">
              <w:rPr>
                <w:rFonts w:ascii="Trebuchet MS" w:eastAsia="宋体" w:hAnsi="Trebuchet MS" w:hint="eastAsia"/>
                <w:b/>
                <w:color w:val="808080"/>
                <w:sz w:val="15"/>
                <w:szCs w:val="18"/>
                <w:lang w:val="en-GB" w:eastAsia="zh-CN"/>
              </w:rPr>
              <w:t>的</w:t>
            </w:r>
            <w:proofErr w:type="gramStart"/>
            <w:r w:rsidRPr="00CA5721">
              <w:rPr>
                <w:rFonts w:ascii="Trebuchet MS" w:eastAsia="宋体" w:hAnsi="Trebuchet MS" w:hint="eastAsia"/>
                <w:b/>
                <w:color w:val="808080"/>
                <w:sz w:val="15"/>
                <w:szCs w:val="18"/>
                <w:lang w:val="en-GB" w:eastAsia="zh-CN"/>
              </w:rPr>
              <w:t>的</w:t>
            </w:r>
            <w:proofErr w:type="gramEnd"/>
            <w:r w:rsidRPr="00CA5721">
              <w:rPr>
                <w:rFonts w:ascii="Trebuchet MS" w:eastAsia="宋体" w:hAnsi="Trebuchet MS" w:hint="eastAsia"/>
                <w:b/>
                <w:color w:val="808080"/>
                <w:sz w:val="15"/>
                <w:szCs w:val="18"/>
                <w:lang w:val="en-GB" w:eastAsia="zh-CN"/>
              </w:rPr>
              <w:t>申请者，我在此郑重声明：</w:t>
            </w:r>
          </w:p>
          <w:p w14:paraId="66311CAD" w14:textId="77777777" w:rsidR="00CA5721" w:rsidRPr="00CA5721" w:rsidRDefault="00CA5721" w:rsidP="00CA5721">
            <w:pPr>
              <w:numPr>
                <w:ilvl w:val="0"/>
                <w:numId w:val="20"/>
              </w:numPr>
              <w:ind w:left="0" w:firstLineChars="95" w:firstLine="143"/>
              <w:contextualSpacing/>
              <w:rPr>
                <w:rFonts w:eastAsia="宋体" w:cs="Arial"/>
                <w:b/>
                <w:color w:val="808080"/>
                <w:sz w:val="13"/>
                <w:szCs w:val="16"/>
                <w:lang w:val="en-GB" w:eastAsia="zh-CN"/>
              </w:rPr>
            </w:pPr>
            <w:r w:rsidRPr="00CA5721">
              <w:rPr>
                <w:rFonts w:ascii="Trebuchet MS" w:eastAsia="宋体" w:hAnsi="Trebuchet MS" w:hint="eastAsia"/>
                <w:b/>
                <w:color w:val="808080"/>
                <w:sz w:val="15"/>
                <w:szCs w:val="18"/>
                <w:lang w:val="en-GB" w:eastAsia="zh-CN"/>
              </w:rPr>
              <w:t>本企业是一个符合以上申请标准要求的合法单位</w:t>
            </w:r>
            <w:r w:rsidRPr="00CA5721">
              <w:rPr>
                <w:rFonts w:ascii="Trebuchet MS" w:eastAsia="宋体" w:hAnsi="Trebuchet MS" w:hint="eastAsia"/>
                <w:b/>
                <w:color w:val="808080"/>
                <w:sz w:val="15"/>
                <w:szCs w:val="18"/>
                <w:lang w:val="en-GB" w:eastAsia="zh-CN"/>
              </w:rPr>
              <w:t>;</w:t>
            </w:r>
          </w:p>
          <w:p w14:paraId="052613A9" w14:textId="77777777" w:rsidR="00CA5721" w:rsidRPr="00CA5721" w:rsidRDefault="00CA5721" w:rsidP="00CA5721">
            <w:pPr>
              <w:numPr>
                <w:ilvl w:val="0"/>
                <w:numId w:val="20"/>
              </w:numPr>
              <w:ind w:left="0" w:firstLineChars="95" w:firstLine="143"/>
              <w:contextualSpacing/>
              <w:rPr>
                <w:rFonts w:eastAsia="宋体" w:cs="Arial"/>
                <w:b/>
                <w:color w:val="808080"/>
                <w:sz w:val="13"/>
                <w:szCs w:val="16"/>
                <w:lang w:val="en-GB" w:eastAsia="zh-CN"/>
              </w:rPr>
            </w:pPr>
            <w:r w:rsidRPr="00CA5721">
              <w:rPr>
                <w:rFonts w:ascii="Trebuchet MS" w:eastAsia="宋体" w:hAnsi="Trebuchet MS" w:hint="eastAsia"/>
                <w:b/>
                <w:color w:val="808080"/>
                <w:sz w:val="15"/>
                <w:szCs w:val="18"/>
                <w:lang w:val="en-GB" w:eastAsia="zh-CN"/>
              </w:rPr>
              <w:t>我确认，提供的上述有关有机产品操作的内容准确、全面、真实、可信</w:t>
            </w:r>
            <w:r w:rsidRPr="00CA5721">
              <w:rPr>
                <w:rFonts w:ascii="Trebuchet MS" w:eastAsia="宋体" w:hAnsi="Trebuchet MS" w:hint="eastAsia"/>
                <w:b/>
                <w:color w:val="808080"/>
                <w:sz w:val="15"/>
                <w:szCs w:val="18"/>
                <w:lang w:val="en-GB" w:eastAsia="zh-CN"/>
              </w:rPr>
              <w:t>;</w:t>
            </w:r>
          </w:p>
          <w:p w14:paraId="3646FEC1" w14:textId="20CCE2B5" w:rsidR="00CA5721" w:rsidRPr="005718C3" w:rsidRDefault="00CA5721" w:rsidP="00CA5721">
            <w:pPr>
              <w:rPr>
                <w:rFonts w:cs="Arial"/>
                <w:b/>
                <w:color w:val="808080"/>
                <w:sz w:val="16"/>
                <w:szCs w:val="16"/>
                <w:lang w:val="en-GB"/>
              </w:rPr>
            </w:pPr>
            <w:r w:rsidRPr="00CA5721">
              <w:rPr>
                <w:rFonts w:ascii="Trebuchet MS" w:eastAsia="宋体" w:hAnsi="Trebuchet MS" w:hint="eastAsia"/>
                <w:b/>
                <w:color w:val="808080"/>
                <w:sz w:val="15"/>
                <w:szCs w:val="18"/>
                <w:lang w:val="en-GB" w:eastAsia="zh-CN"/>
              </w:rPr>
              <w:t>我理解并接受我的上述信息将由</w:t>
            </w:r>
            <w:r w:rsidRPr="00CA5721">
              <w:rPr>
                <w:rFonts w:ascii="Trebuchet MS" w:eastAsia="宋体" w:hAnsi="Trebuchet MS" w:hint="eastAsia"/>
                <w:b/>
                <w:color w:val="808080"/>
                <w:sz w:val="15"/>
                <w:szCs w:val="18"/>
                <w:lang w:val="en-GB" w:eastAsia="zh-CN"/>
              </w:rPr>
              <w:t>Kiwa BCS</w:t>
            </w:r>
            <w:r w:rsidRPr="00CA5721">
              <w:rPr>
                <w:rFonts w:ascii="Trebuchet MS" w:eastAsia="宋体" w:hAnsi="Trebuchet MS" w:hint="eastAsia"/>
                <w:b/>
                <w:color w:val="808080"/>
                <w:sz w:val="15"/>
                <w:szCs w:val="18"/>
                <w:lang w:val="en-GB" w:eastAsia="zh-CN"/>
              </w:rPr>
              <w:t>保密处理</w:t>
            </w:r>
            <w:r w:rsidRPr="00CA5721">
              <w:rPr>
                <w:rFonts w:ascii="Trebuchet MS" w:eastAsia="宋体" w:hAnsi="Trebuchet MS" w:hint="eastAsia"/>
                <w:b/>
                <w:color w:val="808080"/>
                <w:sz w:val="15"/>
                <w:szCs w:val="18"/>
                <w:lang w:val="en-GB" w:eastAsia="zh-CN"/>
              </w:rPr>
              <w:t>.</w:t>
            </w:r>
          </w:p>
        </w:tc>
      </w:tr>
    </w:tbl>
    <w:p w14:paraId="373851CB" w14:textId="77777777" w:rsidR="00644DF9" w:rsidRPr="005718C3" w:rsidRDefault="00644DF9" w:rsidP="00AF4D18">
      <w:pPr>
        <w:spacing w:before="840"/>
        <w:rPr>
          <w:rFonts w:cs="Arial"/>
          <w:color w:val="0000FF"/>
          <w:szCs w:val="18"/>
          <w:lang w:val="en-GB"/>
        </w:rPr>
      </w:pPr>
    </w:p>
    <w:tbl>
      <w:tblPr>
        <w:tblW w:w="0" w:type="auto"/>
        <w:tblInd w:w="67" w:type="dxa"/>
        <w:tblCellMar>
          <w:left w:w="70" w:type="dxa"/>
          <w:right w:w="70" w:type="dxa"/>
        </w:tblCellMar>
        <w:tblLook w:val="0000" w:firstRow="0" w:lastRow="0" w:firstColumn="0" w:lastColumn="0" w:noHBand="0" w:noVBand="0"/>
      </w:tblPr>
      <w:tblGrid>
        <w:gridCol w:w="4386"/>
        <w:gridCol w:w="1185"/>
        <w:gridCol w:w="4133"/>
      </w:tblGrid>
      <w:tr w:rsidR="000629C5" w:rsidRPr="00CC42BC" w14:paraId="117D92AC" w14:textId="77777777" w:rsidTr="00336119">
        <w:tc>
          <w:tcPr>
            <w:tcW w:w="4395" w:type="dxa"/>
            <w:tcBorders>
              <w:top w:val="single" w:sz="4" w:space="0" w:color="auto"/>
              <w:left w:val="single" w:sz="4" w:space="0" w:color="auto"/>
              <w:bottom w:val="single" w:sz="4" w:space="0" w:color="auto"/>
              <w:right w:val="single" w:sz="4" w:space="0" w:color="auto"/>
            </w:tcBorders>
            <w:shd w:val="clear" w:color="auto" w:fill="DDDDDD"/>
          </w:tcPr>
          <w:p w14:paraId="685732AE" w14:textId="77777777" w:rsidR="000629C5" w:rsidRDefault="000629C5">
            <w:pPr>
              <w:pStyle w:val="a4"/>
              <w:tabs>
                <w:tab w:val="clear" w:pos="4536"/>
                <w:tab w:val="clear" w:pos="9072"/>
                <w:tab w:val="left" w:pos="4962"/>
              </w:tabs>
              <w:rPr>
                <w:rFonts w:cs="Arial"/>
                <w:szCs w:val="22"/>
                <w:lang w:val="en-GB"/>
              </w:rPr>
            </w:pPr>
            <w:r w:rsidRPr="005718C3">
              <w:rPr>
                <w:rFonts w:cs="Arial"/>
                <w:szCs w:val="22"/>
                <w:lang w:val="en-GB"/>
              </w:rPr>
              <w:t>Place</w:t>
            </w:r>
            <w:r w:rsidR="000F3B79" w:rsidRPr="005718C3">
              <w:rPr>
                <w:rFonts w:cs="Arial"/>
                <w:szCs w:val="22"/>
                <w:lang w:val="en-GB"/>
              </w:rPr>
              <w:t xml:space="preserve"> / Date</w:t>
            </w:r>
          </w:p>
          <w:p w14:paraId="06A6B656" w14:textId="6BE2A303" w:rsidR="00CA5721" w:rsidRPr="005718C3" w:rsidRDefault="00CA5721">
            <w:pPr>
              <w:pStyle w:val="a4"/>
              <w:tabs>
                <w:tab w:val="clear" w:pos="4536"/>
                <w:tab w:val="clear" w:pos="9072"/>
                <w:tab w:val="left" w:pos="4962"/>
              </w:tabs>
              <w:rPr>
                <w:rFonts w:cs="Arial"/>
                <w:szCs w:val="22"/>
                <w:lang w:val="en-GB"/>
              </w:rPr>
            </w:pPr>
            <w:r w:rsidRPr="00CA5721">
              <w:rPr>
                <w:rFonts w:ascii="Trebuchet MS" w:eastAsia="宋体" w:hAnsi="Trebuchet MS" w:hint="eastAsia"/>
                <w:szCs w:val="22"/>
                <w:lang w:val="en-GB"/>
              </w:rPr>
              <w:t>地点</w:t>
            </w:r>
            <w:r w:rsidRPr="00CA5721">
              <w:rPr>
                <w:rFonts w:ascii="Trebuchet MS" w:eastAsia="宋体" w:hAnsi="Trebuchet MS" w:hint="eastAsia"/>
                <w:szCs w:val="22"/>
                <w:lang w:val="en-GB"/>
              </w:rPr>
              <w:t>/</w:t>
            </w:r>
            <w:r w:rsidRPr="00CA5721">
              <w:rPr>
                <w:rFonts w:ascii="Trebuchet MS" w:eastAsia="宋体" w:hAnsi="Trebuchet MS" w:hint="eastAsia"/>
                <w:szCs w:val="22"/>
                <w:lang w:val="en-GB"/>
              </w:rPr>
              <w:t>日期</w:t>
            </w:r>
          </w:p>
        </w:tc>
        <w:tc>
          <w:tcPr>
            <w:tcW w:w="1188" w:type="dxa"/>
            <w:tcBorders>
              <w:left w:val="single" w:sz="4" w:space="0" w:color="auto"/>
              <w:bottom w:val="nil"/>
              <w:right w:val="single" w:sz="4" w:space="0" w:color="auto"/>
            </w:tcBorders>
          </w:tcPr>
          <w:p w14:paraId="44ADAFB3" w14:textId="77777777" w:rsidR="000629C5" w:rsidRPr="005718C3" w:rsidRDefault="000629C5">
            <w:pPr>
              <w:tabs>
                <w:tab w:val="left" w:pos="4962"/>
              </w:tabs>
              <w:rPr>
                <w:rFonts w:cs="Arial"/>
                <w:szCs w:val="22"/>
                <w:lang w:val="en-GB"/>
              </w:rPr>
            </w:pPr>
          </w:p>
        </w:tc>
        <w:tc>
          <w:tcPr>
            <w:tcW w:w="4140" w:type="dxa"/>
            <w:tcBorders>
              <w:top w:val="single" w:sz="4" w:space="0" w:color="auto"/>
              <w:left w:val="single" w:sz="4" w:space="0" w:color="auto"/>
              <w:bottom w:val="single" w:sz="4" w:space="0" w:color="auto"/>
              <w:right w:val="single" w:sz="4" w:space="0" w:color="auto"/>
            </w:tcBorders>
            <w:shd w:val="clear" w:color="auto" w:fill="DDDDDD"/>
          </w:tcPr>
          <w:p w14:paraId="71567A04" w14:textId="77777777" w:rsidR="000629C5" w:rsidRDefault="000F3B79" w:rsidP="00CA0A32">
            <w:pPr>
              <w:tabs>
                <w:tab w:val="left" w:pos="4962"/>
              </w:tabs>
              <w:rPr>
                <w:rFonts w:cs="Arial"/>
                <w:szCs w:val="22"/>
                <w:lang w:val="en-GB"/>
              </w:rPr>
            </w:pPr>
            <w:r w:rsidRPr="005718C3">
              <w:rPr>
                <w:rFonts w:cs="Arial"/>
                <w:szCs w:val="22"/>
                <w:lang w:val="en-GB"/>
              </w:rPr>
              <w:t xml:space="preserve">Signature of </w:t>
            </w:r>
            <w:r w:rsidR="00F34653" w:rsidRPr="005718C3">
              <w:rPr>
                <w:rFonts w:cs="Arial"/>
                <w:szCs w:val="22"/>
                <w:lang w:val="en-GB"/>
              </w:rPr>
              <w:t>Owner</w:t>
            </w:r>
            <w:r w:rsidR="00B34A15" w:rsidRPr="005718C3">
              <w:rPr>
                <w:rFonts w:cs="Arial"/>
                <w:szCs w:val="22"/>
                <w:lang w:val="en-GB"/>
              </w:rPr>
              <w:t xml:space="preserve"> / Responsible person</w:t>
            </w:r>
          </w:p>
          <w:p w14:paraId="563A312E" w14:textId="55E45A14" w:rsidR="00CA5721" w:rsidRPr="005718C3" w:rsidRDefault="00CA5721" w:rsidP="00CA0A32">
            <w:pPr>
              <w:tabs>
                <w:tab w:val="left" w:pos="4962"/>
              </w:tabs>
              <w:rPr>
                <w:rFonts w:cs="Arial"/>
                <w:szCs w:val="22"/>
                <w:lang w:val="en-GB"/>
              </w:rPr>
            </w:pPr>
            <w:r w:rsidRPr="00CA5721">
              <w:rPr>
                <w:rFonts w:ascii="Trebuchet MS" w:eastAsia="宋体" w:hAnsi="Trebuchet MS" w:hint="eastAsia"/>
                <w:szCs w:val="22"/>
                <w:lang w:val="en-GB"/>
              </w:rPr>
              <w:t>所有者</w:t>
            </w:r>
            <w:r w:rsidRPr="00CA5721">
              <w:rPr>
                <w:rFonts w:ascii="Trebuchet MS" w:eastAsia="宋体" w:hAnsi="Trebuchet MS" w:hint="eastAsia"/>
                <w:szCs w:val="22"/>
                <w:lang w:val="en-GB"/>
              </w:rPr>
              <w:t>/</w:t>
            </w:r>
            <w:r w:rsidRPr="00CA5721">
              <w:rPr>
                <w:rFonts w:ascii="Trebuchet MS" w:eastAsia="宋体" w:hAnsi="Trebuchet MS" w:hint="eastAsia"/>
                <w:szCs w:val="22"/>
                <w:lang w:val="en-GB"/>
              </w:rPr>
              <w:t>责任人签名</w:t>
            </w:r>
          </w:p>
        </w:tc>
      </w:tr>
    </w:tbl>
    <w:p w14:paraId="1970859C" w14:textId="5525E75C" w:rsidR="0046582B" w:rsidRDefault="0046582B" w:rsidP="00773C2A">
      <w:pPr>
        <w:spacing w:after="400"/>
        <w:rPr>
          <w:rFonts w:cs="Arial"/>
          <w:b/>
          <w:color w:val="000000"/>
          <w:spacing w:val="20"/>
          <w:sz w:val="22"/>
          <w:szCs w:val="22"/>
          <w:lang w:val="en-US"/>
        </w:rPr>
      </w:pPr>
    </w:p>
    <w:p w14:paraId="0CC28333" w14:textId="09BC7F34" w:rsidR="0074100C" w:rsidRDefault="002E4DD9" w:rsidP="002E4DD9">
      <w:pPr>
        <w:pBdr>
          <w:top w:val="single" w:sz="4" w:space="1" w:color="auto"/>
          <w:left w:val="single" w:sz="4" w:space="0" w:color="auto"/>
          <w:bottom w:val="single" w:sz="4" w:space="1" w:color="auto"/>
          <w:right w:val="single" w:sz="4" w:space="4" w:color="auto"/>
        </w:pBdr>
        <w:ind w:right="142"/>
        <w:jc w:val="center"/>
        <w:rPr>
          <w:rFonts w:cs="Arial"/>
          <w:b/>
          <w:color w:val="FF0000"/>
          <w:spacing w:val="20"/>
          <w:sz w:val="24"/>
          <w:szCs w:val="22"/>
          <w:lang w:val="en-GB"/>
        </w:rPr>
      </w:pPr>
      <w:r>
        <w:rPr>
          <w:rFonts w:cs="Arial"/>
          <w:b/>
          <w:color w:val="FF0000"/>
          <w:spacing w:val="20"/>
          <w:sz w:val="24"/>
          <w:szCs w:val="22"/>
          <w:lang w:val="en-GB"/>
        </w:rPr>
        <w:t xml:space="preserve">The part below </w:t>
      </w:r>
      <w:r w:rsidR="0074100C" w:rsidRPr="0046582B">
        <w:rPr>
          <w:rFonts w:cs="Arial"/>
          <w:b/>
          <w:color w:val="FF0000"/>
          <w:spacing w:val="20"/>
          <w:sz w:val="24"/>
          <w:szCs w:val="22"/>
          <w:lang w:val="en-GB"/>
        </w:rPr>
        <w:t xml:space="preserve">is for Kiwa BCS internal use </w:t>
      </w:r>
      <w:r w:rsidR="00A159B6" w:rsidRPr="0046582B">
        <w:rPr>
          <w:rFonts w:cs="Arial"/>
          <w:b/>
          <w:color w:val="FF0000"/>
          <w:spacing w:val="20"/>
          <w:sz w:val="24"/>
          <w:szCs w:val="22"/>
          <w:lang w:val="en-GB"/>
        </w:rPr>
        <w:t>only!</w:t>
      </w:r>
    </w:p>
    <w:p w14:paraId="1F68AA96" w14:textId="0C4002C3" w:rsidR="00CA5721" w:rsidRPr="003972EF" w:rsidRDefault="00CA5721" w:rsidP="00CA5721">
      <w:pPr>
        <w:pBdr>
          <w:top w:val="single" w:sz="4" w:space="1" w:color="auto"/>
          <w:left w:val="single" w:sz="4" w:space="0" w:color="auto"/>
          <w:bottom w:val="single" w:sz="4" w:space="1" w:color="auto"/>
          <w:right w:val="single" w:sz="4" w:space="4" w:color="auto"/>
        </w:pBdr>
        <w:ind w:right="142"/>
        <w:jc w:val="center"/>
        <w:rPr>
          <w:rFonts w:cs="Arial"/>
          <w:b/>
          <w:color w:val="FF0000"/>
          <w:spacing w:val="20"/>
          <w:sz w:val="24"/>
          <w:szCs w:val="22"/>
          <w:lang w:val="en-GB"/>
        </w:rPr>
      </w:pPr>
      <w:r w:rsidRPr="003972EF">
        <w:rPr>
          <w:rFonts w:cs="Arial" w:hint="eastAsia"/>
          <w:b/>
          <w:color w:val="FF0000"/>
          <w:spacing w:val="20"/>
          <w:sz w:val="24"/>
          <w:szCs w:val="22"/>
          <w:lang w:val="en-GB"/>
        </w:rPr>
        <w:t>以下部分</w:t>
      </w:r>
      <w:r w:rsidR="003972EF" w:rsidRPr="003972EF">
        <w:rPr>
          <w:rFonts w:cs="Arial" w:hint="eastAsia"/>
          <w:b/>
          <w:color w:val="FF0000"/>
          <w:spacing w:val="20"/>
          <w:sz w:val="24"/>
          <w:szCs w:val="22"/>
          <w:lang w:val="en-GB"/>
        </w:rPr>
        <w:t>只</w:t>
      </w:r>
      <w:r w:rsidRPr="003972EF">
        <w:rPr>
          <w:rFonts w:cs="Arial" w:hint="eastAsia"/>
          <w:b/>
          <w:color w:val="FF0000"/>
          <w:spacing w:val="20"/>
          <w:sz w:val="24"/>
          <w:szCs w:val="22"/>
          <w:lang w:val="en-GB"/>
        </w:rPr>
        <w:t>供</w:t>
      </w:r>
      <w:r w:rsidRPr="003972EF">
        <w:rPr>
          <w:rFonts w:cs="Arial"/>
          <w:b/>
          <w:color w:val="FF0000"/>
          <w:spacing w:val="20"/>
          <w:sz w:val="24"/>
          <w:szCs w:val="22"/>
          <w:lang w:val="en-GB"/>
        </w:rPr>
        <w:t>Kiwa</w:t>
      </w:r>
      <w:r w:rsidR="003972EF" w:rsidRPr="003972EF">
        <w:rPr>
          <w:rFonts w:cs="Arial"/>
          <w:b/>
          <w:color w:val="FF0000"/>
          <w:spacing w:val="20"/>
          <w:sz w:val="24"/>
          <w:szCs w:val="22"/>
          <w:lang w:val="en-GB"/>
        </w:rPr>
        <w:t xml:space="preserve"> </w:t>
      </w:r>
      <w:r w:rsidRPr="003972EF">
        <w:rPr>
          <w:rFonts w:cs="Arial" w:hint="eastAsia"/>
          <w:b/>
          <w:color w:val="FF0000"/>
          <w:spacing w:val="20"/>
          <w:sz w:val="24"/>
          <w:szCs w:val="22"/>
          <w:lang w:val="en-GB"/>
        </w:rPr>
        <w:t>BCS</w:t>
      </w:r>
      <w:r w:rsidRPr="003972EF">
        <w:rPr>
          <w:rFonts w:cs="Arial" w:hint="eastAsia"/>
          <w:b/>
          <w:color w:val="FF0000"/>
          <w:spacing w:val="20"/>
          <w:sz w:val="24"/>
          <w:szCs w:val="22"/>
          <w:lang w:val="en-GB"/>
        </w:rPr>
        <w:t>内部使用</w:t>
      </w:r>
      <w:r w:rsidR="003972EF" w:rsidRPr="003972EF">
        <w:rPr>
          <w:rFonts w:cs="Arial" w:hint="eastAsia"/>
          <w:b/>
          <w:color w:val="FF0000"/>
          <w:spacing w:val="20"/>
          <w:sz w:val="24"/>
          <w:szCs w:val="22"/>
          <w:lang w:val="en-GB"/>
        </w:rPr>
        <w:t>！</w:t>
      </w:r>
    </w:p>
    <w:p w14:paraId="1D2FE09F" w14:textId="77777777" w:rsidR="000F3B79" w:rsidRDefault="000F3B79" w:rsidP="009E7ABB">
      <w:pPr>
        <w:rPr>
          <w:rFonts w:cs="Arial"/>
          <w:sz w:val="12"/>
          <w:lang w:val="en-GB"/>
        </w:rPr>
      </w:pPr>
    </w:p>
    <w:p w14:paraId="50C8E3DD" w14:textId="77777777" w:rsidR="00A159B6" w:rsidRPr="00D81360" w:rsidRDefault="00A159B6" w:rsidP="009E7ABB">
      <w:pPr>
        <w:rPr>
          <w:rFonts w:cs="Arial"/>
          <w:lang w:val="en-GB"/>
        </w:rPr>
      </w:pPr>
      <w:r w:rsidRPr="00D81360">
        <w:rPr>
          <w:rFonts w:cs="Arial"/>
          <w:lang w:val="en-GB"/>
        </w:rPr>
        <w:t>Based on the information provided by the</w:t>
      </w:r>
      <w:r w:rsidR="009E37E7" w:rsidRPr="00D81360">
        <w:rPr>
          <w:rFonts w:cs="Arial"/>
          <w:lang w:val="en-GB"/>
        </w:rPr>
        <w:t xml:space="preserve"> data of the </w:t>
      </w:r>
      <w:r w:rsidRPr="00D81360">
        <w:rPr>
          <w:rFonts w:cs="Arial"/>
          <w:lang w:val="en-GB"/>
        </w:rPr>
        <w:t>application</w:t>
      </w:r>
      <w:r w:rsidR="009E37E7" w:rsidRPr="00D81360">
        <w:rPr>
          <w:rFonts w:cs="Arial"/>
          <w:lang w:val="en-GB"/>
        </w:rPr>
        <w:t>,</w:t>
      </w:r>
      <w:r w:rsidRPr="00D81360">
        <w:rPr>
          <w:rFonts w:cs="Arial"/>
          <w:lang w:val="en-GB"/>
        </w:rPr>
        <w:t xml:space="preserve"> the </w:t>
      </w:r>
      <w:r w:rsidR="009E37E7" w:rsidRPr="00D81360">
        <w:rPr>
          <w:rFonts w:cs="Arial"/>
          <w:lang w:val="en-GB"/>
        </w:rPr>
        <w:t xml:space="preserve">operations´ </w:t>
      </w:r>
      <w:r w:rsidRPr="00D81360">
        <w:rPr>
          <w:rFonts w:cs="Arial"/>
          <w:lang w:val="en-GB"/>
        </w:rPr>
        <w:t>complexity is estimated to be:</w:t>
      </w:r>
    </w:p>
    <w:tbl>
      <w:tblPr>
        <w:tblW w:w="7373" w:type="dxa"/>
        <w:jc w:val="center"/>
        <w:tblLook w:val="04A0" w:firstRow="1" w:lastRow="0" w:firstColumn="1" w:lastColumn="0" w:noHBand="0" w:noVBand="1"/>
      </w:tblPr>
      <w:tblGrid>
        <w:gridCol w:w="430"/>
        <w:gridCol w:w="1205"/>
        <w:gridCol w:w="1412"/>
        <w:gridCol w:w="430"/>
        <w:gridCol w:w="2261"/>
        <w:gridCol w:w="430"/>
        <w:gridCol w:w="1205"/>
      </w:tblGrid>
      <w:tr w:rsidR="00A159B6" w:rsidRPr="00D81360" w14:paraId="218DF00A" w14:textId="77777777" w:rsidTr="00D26C7A">
        <w:trPr>
          <w:jc w:val="center"/>
        </w:trPr>
        <w:tc>
          <w:tcPr>
            <w:tcW w:w="430" w:type="dxa"/>
            <w:shd w:val="clear" w:color="auto" w:fill="auto"/>
            <w:vAlign w:val="center"/>
          </w:tcPr>
          <w:p w14:paraId="45DA86A7" w14:textId="77777777" w:rsidR="00A159B6" w:rsidRPr="00D81360" w:rsidRDefault="00A159B6" w:rsidP="001C62CF">
            <w:pPr>
              <w:tabs>
                <w:tab w:val="left" w:pos="1560"/>
                <w:tab w:val="left" w:pos="5670"/>
              </w:tabs>
              <w:suppressAutoHyphens w:val="0"/>
              <w:jc w:val="right"/>
              <w:rPr>
                <w:rFonts w:cs="Arial"/>
                <w:b/>
                <w:lang w:val="en-GB"/>
              </w:rPr>
            </w:pPr>
            <w:r w:rsidRPr="00D81360">
              <w:rPr>
                <w:rFonts w:cs="Arial"/>
                <w:b/>
                <w:sz w:val="24"/>
                <w:lang w:val="en-GB"/>
              </w:rPr>
              <w:sym w:font="Wingdings" w:char="0071"/>
            </w:r>
          </w:p>
        </w:tc>
        <w:tc>
          <w:tcPr>
            <w:tcW w:w="1205" w:type="dxa"/>
            <w:shd w:val="clear" w:color="auto" w:fill="auto"/>
            <w:vAlign w:val="center"/>
          </w:tcPr>
          <w:p w14:paraId="6B6C87B0" w14:textId="77777777" w:rsidR="00A159B6" w:rsidRPr="00D81360" w:rsidRDefault="00A159B6" w:rsidP="00A159B6">
            <w:pPr>
              <w:tabs>
                <w:tab w:val="left" w:pos="1560"/>
                <w:tab w:val="left" w:pos="5670"/>
              </w:tabs>
              <w:suppressAutoHyphens w:val="0"/>
              <w:jc w:val="both"/>
              <w:rPr>
                <w:rFonts w:cs="Arial"/>
                <w:b/>
                <w:lang w:val="en-GB"/>
              </w:rPr>
            </w:pPr>
            <w:r w:rsidRPr="00D81360">
              <w:rPr>
                <w:rFonts w:cs="Arial"/>
                <w:b/>
                <w:lang w:val="en-GB"/>
              </w:rPr>
              <w:t>REGULAR</w:t>
            </w:r>
          </w:p>
        </w:tc>
        <w:tc>
          <w:tcPr>
            <w:tcW w:w="1412" w:type="dxa"/>
            <w:shd w:val="clear" w:color="auto" w:fill="auto"/>
            <w:vAlign w:val="center"/>
          </w:tcPr>
          <w:p w14:paraId="3D9E4EAB" w14:textId="77777777" w:rsidR="00A159B6" w:rsidRPr="00D81360" w:rsidRDefault="00A159B6" w:rsidP="001C62CF">
            <w:pPr>
              <w:tabs>
                <w:tab w:val="left" w:pos="1560"/>
                <w:tab w:val="left" w:pos="5670"/>
              </w:tabs>
              <w:suppressAutoHyphens w:val="0"/>
              <w:jc w:val="center"/>
              <w:rPr>
                <w:rFonts w:cs="Arial"/>
                <w:b/>
                <w:lang w:val="en-GB"/>
              </w:rPr>
            </w:pPr>
          </w:p>
        </w:tc>
        <w:tc>
          <w:tcPr>
            <w:tcW w:w="430" w:type="dxa"/>
            <w:shd w:val="clear" w:color="auto" w:fill="auto"/>
            <w:vAlign w:val="center"/>
          </w:tcPr>
          <w:p w14:paraId="7D3CC6F7" w14:textId="77777777" w:rsidR="00A159B6" w:rsidRPr="00D81360" w:rsidRDefault="00A159B6" w:rsidP="001C62CF">
            <w:pPr>
              <w:tabs>
                <w:tab w:val="left" w:pos="1560"/>
                <w:tab w:val="left" w:pos="5670"/>
              </w:tabs>
              <w:suppressAutoHyphens w:val="0"/>
              <w:jc w:val="center"/>
              <w:rPr>
                <w:rFonts w:cs="Arial"/>
                <w:b/>
                <w:lang w:val="en-GB"/>
              </w:rPr>
            </w:pPr>
            <w:r w:rsidRPr="00D81360">
              <w:rPr>
                <w:rFonts w:cs="Arial"/>
                <w:b/>
                <w:sz w:val="24"/>
                <w:lang w:val="en-GB"/>
              </w:rPr>
              <w:sym w:font="Wingdings" w:char="0071"/>
            </w:r>
          </w:p>
        </w:tc>
        <w:tc>
          <w:tcPr>
            <w:tcW w:w="2261" w:type="dxa"/>
            <w:shd w:val="clear" w:color="auto" w:fill="auto"/>
            <w:vAlign w:val="center"/>
          </w:tcPr>
          <w:p w14:paraId="1FA9F18F" w14:textId="77777777" w:rsidR="00A159B6" w:rsidRPr="00D81360" w:rsidRDefault="00A159B6" w:rsidP="00A159B6">
            <w:pPr>
              <w:tabs>
                <w:tab w:val="left" w:pos="1560"/>
                <w:tab w:val="left" w:pos="5670"/>
              </w:tabs>
              <w:suppressAutoHyphens w:val="0"/>
              <w:rPr>
                <w:rFonts w:cs="Arial"/>
                <w:b/>
                <w:lang w:val="en-GB"/>
              </w:rPr>
            </w:pPr>
            <w:r w:rsidRPr="00D81360">
              <w:rPr>
                <w:rFonts w:cs="Arial"/>
                <w:b/>
                <w:lang w:val="en-GB"/>
              </w:rPr>
              <w:t>LARGE</w:t>
            </w:r>
          </w:p>
        </w:tc>
        <w:tc>
          <w:tcPr>
            <w:tcW w:w="430" w:type="dxa"/>
            <w:shd w:val="clear" w:color="auto" w:fill="auto"/>
            <w:vAlign w:val="center"/>
          </w:tcPr>
          <w:p w14:paraId="55A4D04B" w14:textId="77777777" w:rsidR="00A159B6" w:rsidRPr="00D81360" w:rsidRDefault="00A159B6" w:rsidP="001C62CF">
            <w:pPr>
              <w:tabs>
                <w:tab w:val="left" w:pos="1560"/>
                <w:tab w:val="left" w:pos="5670"/>
              </w:tabs>
              <w:suppressAutoHyphens w:val="0"/>
              <w:jc w:val="center"/>
              <w:rPr>
                <w:rFonts w:cs="Arial"/>
                <w:b/>
                <w:lang w:val="en-GB"/>
              </w:rPr>
            </w:pPr>
            <w:r w:rsidRPr="00D81360">
              <w:rPr>
                <w:rFonts w:cs="Arial"/>
                <w:b/>
                <w:sz w:val="24"/>
                <w:lang w:val="en-GB"/>
              </w:rPr>
              <w:sym w:font="Wingdings" w:char="0071"/>
            </w:r>
          </w:p>
        </w:tc>
        <w:tc>
          <w:tcPr>
            <w:tcW w:w="1205" w:type="dxa"/>
            <w:shd w:val="clear" w:color="auto" w:fill="auto"/>
            <w:vAlign w:val="center"/>
          </w:tcPr>
          <w:p w14:paraId="2ED7A2D1" w14:textId="77777777" w:rsidR="00A159B6" w:rsidRPr="00D81360" w:rsidRDefault="00A159B6" w:rsidP="001C62CF">
            <w:pPr>
              <w:tabs>
                <w:tab w:val="left" w:pos="1560"/>
                <w:tab w:val="left" w:pos="5670"/>
              </w:tabs>
              <w:suppressAutoHyphens w:val="0"/>
              <w:rPr>
                <w:rFonts w:cs="Arial"/>
                <w:b/>
                <w:lang w:val="en-GB"/>
              </w:rPr>
            </w:pPr>
            <w:r w:rsidRPr="00D81360">
              <w:rPr>
                <w:rFonts w:cs="Arial"/>
                <w:b/>
                <w:lang w:val="en-GB"/>
              </w:rPr>
              <w:t>COMPLEX</w:t>
            </w:r>
          </w:p>
        </w:tc>
      </w:tr>
    </w:tbl>
    <w:p w14:paraId="5D3E6761" w14:textId="77777777" w:rsidR="00A159B6" w:rsidRPr="00D81360" w:rsidRDefault="00A159B6" w:rsidP="009E7ABB">
      <w:pPr>
        <w:rPr>
          <w:rFonts w:cs="Arial"/>
          <w:lang w:val="en-GB"/>
        </w:rPr>
      </w:pPr>
    </w:p>
    <w:p w14:paraId="3E10D379" w14:textId="77777777" w:rsidR="00D26C7A" w:rsidRPr="00D81360" w:rsidRDefault="00D26C7A" w:rsidP="00A159B6">
      <w:pPr>
        <w:rPr>
          <w:rFonts w:cs="Arial"/>
          <w:lang w:val="en-GB"/>
        </w:rPr>
      </w:pPr>
    </w:p>
    <w:p w14:paraId="268D9DA1" w14:textId="77777777" w:rsidR="003866D9" w:rsidRPr="00D81360" w:rsidRDefault="003866D9" w:rsidP="003866D9">
      <w:pPr>
        <w:rPr>
          <w:rFonts w:cs="Arial"/>
          <w:lang w:val="en-GB"/>
        </w:rPr>
      </w:pPr>
      <w:r w:rsidRPr="00D81360">
        <w:rPr>
          <w:rFonts w:cs="Arial"/>
          <w:lang w:val="en-GB"/>
        </w:rPr>
        <w:t>Based on the information provided by the application the estimated inspection time is estimated to be:</w:t>
      </w:r>
    </w:p>
    <w:p w14:paraId="21E4E6B5" w14:textId="77777777" w:rsidR="00361A9A" w:rsidRPr="00D81360" w:rsidRDefault="00361A9A" w:rsidP="003866D9">
      <w:pPr>
        <w:rPr>
          <w:rFonts w:cs="Arial"/>
          <w:lang w:val="en-GB"/>
        </w:rPr>
      </w:pPr>
    </w:p>
    <w:tbl>
      <w:tblPr>
        <w:tblW w:w="7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5434"/>
      </w:tblGrid>
      <w:tr w:rsidR="00C33A7B" w:rsidRPr="00CC42BC" w14:paraId="2C9C3EC9" w14:textId="77777777" w:rsidTr="00C33A7B">
        <w:tc>
          <w:tcPr>
            <w:tcW w:w="1831" w:type="dxa"/>
            <w:shd w:val="clear" w:color="auto" w:fill="auto"/>
            <w:vAlign w:val="center"/>
          </w:tcPr>
          <w:p w14:paraId="65737097" w14:textId="77777777" w:rsidR="00C33A7B" w:rsidRPr="00CC42BC" w:rsidRDefault="00C33A7B" w:rsidP="00C33A7B">
            <w:pPr>
              <w:tabs>
                <w:tab w:val="left" w:pos="1560"/>
                <w:tab w:val="left" w:pos="5670"/>
              </w:tabs>
              <w:suppressAutoHyphens w:val="0"/>
              <w:jc w:val="right"/>
              <w:rPr>
                <w:rFonts w:cs="Arial"/>
                <w:bCs/>
                <w:lang w:val="en-GB"/>
              </w:rPr>
            </w:pPr>
          </w:p>
        </w:tc>
        <w:tc>
          <w:tcPr>
            <w:tcW w:w="5434" w:type="dxa"/>
            <w:shd w:val="clear" w:color="auto" w:fill="auto"/>
          </w:tcPr>
          <w:p w14:paraId="18B32B99" w14:textId="77777777" w:rsidR="00C33A7B" w:rsidRPr="00D81360" w:rsidRDefault="00C33A7B" w:rsidP="00C33A7B">
            <w:pPr>
              <w:tabs>
                <w:tab w:val="left" w:pos="1560"/>
                <w:tab w:val="left" w:pos="5670"/>
              </w:tabs>
              <w:suppressAutoHyphens w:val="0"/>
              <w:jc w:val="both"/>
              <w:rPr>
                <w:rFonts w:cs="Arial"/>
                <w:lang w:val="en-GB"/>
              </w:rPr>
            </w:pPr>
            <w:r w:rsidRPr="00D81360">
              <w:rPr>
                <w:rFonts w:cs="Arial"/>
                <w:lang w:val="en-GB"/>
              </w:rPr>
              <w:t>Hours for preparation of the inspection</w:t>
            </w:r>
          </w:p>
        </w:tc>
      </w:tr>
      <w:tr w:rsidR="00C33A7B" w:rsidRPr="00D81360" w14:paraId="0F91E073" w14:textId="77777777" w:rsidTr="00C33A7B">
        <w:tc>
          <w:tcPr>
            <w:tcW w:w="1831" w:type="dxa"/>
            <w:shd w:val="clear" w:color="auto" w:fill="auto"/>
            <w:vAlign w:val="center"/>
          </w:tcPr>
          <w:p w14:paraId="01217353" w14:textId="77777777" w:rsidR="00C33A7B" w:rsidRPr="00CC42BC" w:rsidRDefault="00C33A7B" w:rsidP="00C33A7B">
            <w:pPr>
              <w:tabs>
                <w:tab w:val="left" w:pos="1560"/>
                <w:tab w:val="left" w:pos="5670"/>
              </w:tabs>
              <w:suppressAutoHyphens w:val="0"/>
              <w:jc w:val="right"/>
              <w:rPr>
                <w:rFonts w:cs="Arial"/>
                <w:bCs/>
                <w:lang w:val="en-GB"/>
              </w:rPr>
            </w:pPr>
          </w:p>
        </w:tc>
        <w:tc>
          <w:tcPr>
            <w:tcW w:w="5434" w:type="dxa"/>
            <w:shd w:val="clear" w:color="auto" w:fill="auto"/>
          </w:tcPr>
          <w:p w14:paraId="7B51E382" w14:textId="77777777" w:rsidR="00C33A7B" w:rsidRPr="00D81360" w:rsidRDefault="00C33A7B" w:rsidP="00C33A7B">
            <w:pPr>
              <w:tabs>
                <w:tab w:val="left" w:pos="1560"/>
                <w:tab w:val="left" w:pos="5670"/>
              </w:tabs>
              <w:suppressAutoHyphens w:val="0"/>
              <w:jc w:val="both"/>
              <w:rPr>
                <w:rFonts w:cs="Arial"/>
                <w:lang w:val="en-GB"/>
              </w:rPr>
            </w:pPr>
            <w:r w:rsidRPr="00D81360">
              <w:rPr>
                <w:rFonts w:cs="Arial"/>
                <w:lang w:val="en-GB"/>
              </w:rPr>
              <w:t xml:space="preserve">Hours for onsite inspection </w:t>
            </w:r>
          </w:p>
        </w:tc>
      </w:tr>
      <w:tr w:rsidR="00C33A7B" w:rsidRPr="00CC42BC" w14:paraId="4F2DD423" w14:textId="77777777" w:rsidTr="00C33A7B">
        <w:tc>
          <w:tcPr>
            <w:tcW w:w="1831" w:type="dxa"/>
            <w:shd w:val="clear" w:color="auto" w:fill="auto"/>
            <w:vAlign w:val="center"/>
          </w:tcPr>
          <w:p w14:paraId="6A5C6248" w14:textId="77777777" w:rsidR="00C33A7B" w:rsidRPr="00CC42BC" w:rsidRDefault="00C33A7B" w:rsidP="00C33A7B">
            <w:pPr>
              <w:tabs>
                <w:tab w:val="left" w:pos="1560"/>
                <w:tab w:val="left" w:pos="5670"/>
              </w:tabs>
              <w:suppressAutoHyphens w:val="0"/>
              <w:jc w:val="right"/>
              <w:rPr>
                <w:rFonts w:cs="Arial"/>
                <w:bCs/>
                <w:lang w:val="en-GB"/>
              </w:rPr>
            </w:pPr>
          </w:p>
        </w:tc>
        <w:tc>
          <w:tcPr>
            <w:tcW w:w="5434" w:type="dxa"/>
            <w:shd w:val="clear" w:color="auto" w:fill="auto"/>
          </w:tcPr>
          <w:p w14:paraId="7533616F" w14:textId="77777777" w:rsidR="00C33A7B" w:rsidRPr="00D81360" w:rsidRDefault="00C33A7B" w:rsidP="00C33A7B">
            <w:pPr>
              <w:tabs>
                <w:tab w:val="left" w:pos="1560"/>
                <w:tab w:val="left" w:pos="5670"/>
              </w:tabs>
              <w:suppressAutoHyphens w:val="0"/>
              <w:jc w:val="both"/>
              <w:rPr>
                <w:rFonts w:cs="Arial"/>
                <w:lang w:val="en-GB"/>
              </w:rPr>
            </w:pPr>
            <w:r w:rsidRPr="00D81360">
              <w:rPr>
                <w:rFonts w:cs="Arial"/>
                <w:lang w:val="en-GB"/>
              </w:rPr>
              <w:t xml:space="preserve">Hours for finalization of inspection/assessment report </w:t>
            </w:r>
          </w:p>
        </w:tc>
      </w:tr>
      <w:tr w:rsidR="00C33A7B" w:rsidRPr="00CC42BC" w14:paraId="41EFDC4F" w14:textId="77777777" w:rsidTr="00C33A7B">
        <w:tc>
          <w:tcPr>
            <w:tcW w:w="1831" w:type="dxa"/>
            <w:shd w:val="clear" w:color="auto" w:fill="auto"/>
            <w:vAlign w:val="center"/>
          </w:tcPr>
          <w:p w14:paraId="2C302373" w14:textId="77777777" w:rsidR="00C33A7B" w:rsidRPr="00CC42BC" w:rsidRDefault="00C33A7B" w:rsidP="00C33A7B">
            <w:pPr>
              <w:tabs>
                <w:tab w:val="left" w:pos="1560"/>
                <w:tab w:val="left" w:pos="5670"/>
              </w:tabs>
              <w:suppressAutoHyphens w:val="0"/>
              <w:jc w:val="right"/>
              <w:rPr>
                <w:rFonts w:cs="Arial"/>
                <w:bCs/>
                <w:lang w:val="en-GB"/>
              </w:rPr>
            </w:pPr>
          </w:p>
        </w:tc>
        <w:tc>
          <w:tcPr>
            <w:tcW w:w="5434" w:type="dxa"/>
            <w:shd w:val="clear" w:color="auto" w:fill="auto"/>
          </w:tcPr>
          <w:p w14:paraId="4DCCB95C" w14:textId="77777777" w:rsidR="00C33A7B" w:rsidRPr="00D81360" w:rsidRDefault="00C33A7B" w:rsidP="00C33A7B">
            <w:pPr>
              <w:tabs>
                <w:tab w:val="left" w:pos="1560"/>
                <w:tab w:val="left" w:pos="5670"/>
              </w:tabs>
              <w:suppressAutoHyphens w:val="0"/>
              <w:jc w:val="both"/>
              <w:rPr>
                <w:rFonts w:cs="Arial"/>
                <w:lang w:val="en-GB"/>
              </w:rPr>
            </w:pPr>
            <w:r w:rsidRPr="00D81360">
              <w:rPr>
                <w:rFonts w:cs="Arial"/>
                <w:lang w:val="en-GB"/>
              </w:rPr>
              <w:t xml:space="preserve">Hours for follow up – if applicable </w:t>
            </w:r>
          </w:p>
        </w:tc>
      </w:tr>
      <w:tr w:rsidR="00C33A7B" w:rsidRPr="00CC42BC" w14:paraId="1622B7DC" w14:textId="77777777" w:rsidTr="00D81360">
        <w:trPr>
          <w:trHeight w:val="381"/>
        </w:trPr>
        <w:tc>
          <w:tcPr>
            <w:tcW w:w="1831" w:type="dxa"/>
            <w:shd w:val="clear" w:color="auto" w:fill="auto"/>
            <w:vAlign w:val="center"/>
          </w:tcPr>
          <w:p w14:paraId="29E38D08" w14:textId="77777777" w:rsidR="00C33A7B" w:rsidRPr="00D81360" w:rsidRDefault="00C33A7B" w:rsidP="00C33A7B">
            <w:pPr>
              <w:tabs>
                <w:tab w:val="left" w:pos="1560"/>
                <w:tab w:val="left" w:pos="5670"/>
              </w:tabs>
              <w:suppressAutoHyphens w:val="0"/>
              <w:jc w:val="right"/>
              <w:rPr>
                <w:rFonts w:cs="Arial"/>
                <w:b/>
                <w:lang w:val="en-GB"/>
              </w:rPr>
            </w:pPr>
          </w:p>
        </w:tc>
        <w:tc>
          <w:tcPr>
            <w:tcW w:w="5434" w:type="dxa"/>
            <w:shd w:val="clear" w:color="auto" w:fill="auto"/>
            <w:vAlign w:val="center"/>
          </w:tcPr>
          <w:p w14:paraId="19A62694" w14:textId="77777777" w:rsidR="00C33A7B" w:rsidRPr="00D81360" w:rsidRDefault="00C33A7B" w:rsidP="00D81360">
            <w:pPr>
              <w:tabs>
                <w:tab w:val="left" w:pos="1560"/>
                <w:tab w:val="left" w:pos="5670"/>
              </w:tabs>
              <w:suppressAutoHyphens w:val="0"/>
              <w:rPr>
                <w:rFonts w:cs="Arial"/>
                <w:b/>
                <w:bCs/>
                <w:u w:val="single"/>
                <w:lang w:val="en-GB"/>
              </w:rPr>
            </w:pPr>
            <w:r w:rsidRPr="00D81360">
              <w:rPr>
                <w:rFonts w:cs="Arial"/>
                <w:b/>
                <w:bCs/>
                <w:u w:val="single"/>
                <w:lang w:val="en-GB"/>
              </w:rPr>
              <w:t>Hours total as detailed above</w:t>
            </w:r>
          </w:p>
        </w:tc>
      </w:tr>
    </w:tbl>
    <w:p w14:paraId="4CF44053" w14:textId="77777777" w:rsidR="009E37E7" w:rsidRDefault="009E37E7" w:rsidP="003866D9">
      <w:pPr>
        <w:rPr>
          <w:rFonts w:cs="Arial"/>
          <w:lang w:val="en-GB"/>
        </w:rPr>
      </w:pPr>
    </w:p>
    <w:p w14:paraId="51547BFB" w14:textId="77777777" w:rsidR="009E37E7" w:rsidRDefault="009E37E7" w:rsidP="003866D9">
      <w:pPr>
        <w:rPr>
          <w:rFonts w:cs="Arial"/>
          <w:lang w:val="en-GB"/>
        </w:rPr>
      </w:pPr>
    </w:p>
    <w:p w14:paraId="31251F21" w14:textId="77777777" w:rsidR="009E37E7" w:rsidRDefault="009E37E7" w:rsidP="009E37E7">
      <w:pPr>
        <w:rPr>
          <w:rFonts w:cs="Arial"/>
          <w:b/>
          <w:color w:val="808080"/>
          <w:sz w:val="16"/>
          <w:szCs w:val="16"/>
          <w:lang w:val="en-GB"/>
        </w:rPr>
      </w:pPr>
      <w:r>
        <w:rPr>
          <w:rFonts w:cs="Arial"/>
          <w:b/>
          <w:color w:val="808080"/>
          <w:sz w:val="16"/>
          <w:szCs w:val="16"/>
          <w:lang w:val="en-GB"/>
        </w:rPr>
        <w:t>The above determined parameter</w:t>
      </w:r>
      <w:r w:rsidR="00D26C7A">
        <w:rPr>
          <w:rFonts w:cs="Arial"/>
          <w:b/>
          <w:color w:val="808080"/>
          <w:sz w:val="16"/>
          <w:szCs w:val="16"/>
          <w:lang w:val="en-GB"/>
        </w:rPr>
        <w:t xml:space="preserve">s serve as a first appreciation for further planning and </w:t>
      </w:r>
      <w:r>
        <w:rPr>
          <w:rFonts w:cs="Arial"/>
          <w:b/>
          <w:color w:val="808080"/>
          <w:sz w:val="16"/>
          <w:szCs w:val="16"/>
          <w:lang w:val="en-GB"/>
        </w:rPr>
        <w:t xml:space="preserve">will be aligned during the review and certification process, based on the results of the onsite inspection. </w:t>
      </w:r>
    </w:p>
    <w:p w14:paraId="782811BF" w14:textId="77777777" w:rsidR="009E37E7" w:rsidRDefault="009E37E7" w:rsidP="009E37E7">
      <w:pPr>
        <w:rPr>
          <w:rFonts w:cs="Arial"/>
          <w:b/>
          <w:color w:val="808080"/>
          <w:sz w:val="16"/>
          <w:szCs w:val="16"/>
          <w:lang w:val="en-GB"/>
        </w:rPr>
      </w:pPr>
    </w:p>
    <w:p w14:paraId="343DC7A5" w14:textId="77777777" w:rsidR="00A159B6" w:rsidRPr="005718C3" w:rsidRDefault="00A159B6" w:rsidP="009E7ABB">
      <w:pPr>
        <w:rPr>
          <w:rFonts w:cs="Arial"/>
          <w:sz w:val="12"/>
          <w:lang w:val="en-GB"/>
        </w:rPr>
      </w:pPr>
    </w:p>
    <w:p w14:paraId="4120D723" w14:textId="77777777" w:rsidR="004A0FFA" w:rsidRPr="00912B54" w:rsidRDefault="00260916" w:rsidP="00A159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cs="Arial"/>
          <w:lang w:val="en-GB"/>
        </w:rPr>
      </w:pPr>
      <w:r w:rsidRPr="005718C3">
        <w:rPr>
          <w:rFonts w:cs="Arial"/>
          <w:color w:val="000000"/>
          <w:lang w:val="en-GB"/>
        </w:rPr>
        <w:t xml:space="preserve">Application </w:t>
      </w:r>
      <w:r w:rsidR="00813E45">
        <w:rPr>
          <w:rFonts w:cs="Arial"/>
          <w:color w:val="000000"/>
          <w:lang w:val="en-GB"/>
        </w:rPr>
        <w:t>reviewed</w:t>
      </w:r>
      <w:r w:rsidRPr="005718C3">
        <w:rPr>
          <w:rFonts w:cs="Arial"/>
          <w:color w:val="000000"/>
          <w:lang w:val="en-GB"/>
        </w:rPr>
        <w:t xml:space="preserve"> </w:t>
      </w:r>
      <w:r w:rsidR="00FF343F" w:rsidRPr="00912B54">
        <w:rPr>
          <w:rFonts w:cs="Arial"/>
          <w:lang w:val="en-GB"/>
        </w:rPr>
        <w:t xml:space="preserve">- </w:t>
      </w:r>
      <w:r w:rsidR="00FF343F" w:rsidRPr="00D56FC8">
        <w:rPr>
          <w:rFonts w:cs="Arial"/>
          <w:lang w:val="en-GB"/>
        </w:rPr>
        <w:t>t</w:t>
      </w:r>
      <w:r w:rsidR="004A0FFA" w:rsidRPr="00D56FC8">
        <w:rPr>
          <w:rFonts w:cs="Arial"/>
          <w:lang w:val="en-GB"/>
        </w:rPr>
        <w:t xml:space="preserve">he </w:t>
      </w:r>
      <w:r w:rsidR="00A159B6" w:rsidRPr="00D56FC8">
        <w:rPr>
          <w:rFonts w:cs="Arial"/>
          <w:lang w:val="en-GB"/>
        </w:rPr>
        <w:t xml:space="preserve">application of the </w:t>
      </w:r>
      <w:r w:rsidR="004A0FFA" w:rsidRPr="00D56FC8">
        <w:rPr>
          <w:rFonts w:cs="Arial"/>
          <w:lang w:val="en-GB"/>
        </w:rPr>
        <w:t xml:space="preserve">operator/project is </w:t>
      </w:r>
      <w:r w:rsidR="00A159B6" w:rsidRPr="00D56FC8">
        <w:rPr>
          <w:rFonts w:cs="Arial"/>
          <w:lang w:val="en-GB"/>
        </w:rPr>
        <w:t>approved</w:t>
      </w:r>
      <w:r w:rsidR="004A0FFA" w:rsidRPr="00D56FC8">
        <w:rPr>
          <w:rFonts w:cs="Arial"/>
          <w:lang w:val="en-GB"/>
        </w:rPr>
        <w:t>:</w:t>
      </w:r>
      <w:r w:rsidR="004A0FFA" w:rsidRPr="00912B54">
        <w:rPr>
          <w:rFonts w:cs="Arial"/>
          <w:lang w:val="en-GB"/>
        </w:rPr>
        <w:t xml:space="preserve"> </w:t>
      </w:r>
    </w:p>
    <w:tbl>
      <w:tblPr>
        <w:tblW w:w="7373" w:type="dxa"/>
        <w:jc w:val="center"/>
        <w:tblLook w:val="04A0" w:firstRow="1" w:lastRow="0" w:firstColumn="1" w:lastColumn="0" w:noHBand="0" w:noVBand="1"/>
      </w:tblPr>
      <w:tblGrid>
        <w:gridCol w:w="430"/>
        <w:gridCol w:w="617"/>
        <w:gridCol w:w="864"/>
        <w:gridCol w:w="430"/>
        <w:gridCol w:w="3339"/>
        <w:gridCol w:w="697"/>
        <w:gridCol w:w="430"/>
        <w:gridCol w:w="566"/>
      </w:tblGrid>
      <w:tr w:rsidR="00912B54" w:rsidRPr="00912B54" w14:paraId="7DE3C105" w14:textId="77777777" w:rsidTr="00C87C3C">
        <w:trPr>
          <w:jc w:val="center"/>
        </w:trPr>
        <w:tc>
          <w:tcPr>
            <w:tcW w:w="430" w:type="dxa"/>
            <w:shd w:val="clear" w:color="auto" w:fill="auto"/>
            <w:vAlign w:val="center"/>
          </w:tcPr>
          <w:p w14:paraId="23EA3D85" w14:textId="77777777" w:rsidR="00FF343F" w:rsidRPr="00C87C3C" w:rsidRDefault="00FF343F" w:rsidP="00C87C3C">
            <w:pPr>
              <w:tabs>
                <w:tab w:val="left" w:pos="1560"/>
                <w:tab w:val="left" w:pos="5670"/>
              </w:tabs>
              <w:suppressAutoHyphens w:val="0"/>
              <w:jc w:val="right"/>
              <w:rPr>
                <w:rFonts w:cs="Arial"/>
                <w:b/>
                <w:lang w:val="en-GB"/>
              </w:rPr>
            </w:pPr>
            <w:r w:rsidRPr="00C87C3C">
              <w:rPr>
                <w:rFonts w:cs="Arial"/>
                <w:b/>
                <w:sz w:val="24"/>
                <w:lang w:val="en-GB"/>
              </w:rPr>
              <w:sym w:font="Wingdings" w:char="0071"/>
            </w:r>
          </w:p>
        </w:tc>
        <w:tc>
          <w:tcPr>
            <w:tcW w:w="531" w:type="dxa"/>
            <w:shd w:val="clear" w:color="auto" w:fill="auto"/>
            <w:vAlign w:val="center"/>
          </w:tcPr>
          <w:p w14:paraId="6C46EF0E" w14:textId="77777777" w:rsidR="00FF343F" w:rsidRPr="00C87C3C" w:rsidRDefault="00FF343F" w:rsidP="00C87C3C">
            <w:pPr>
              <w:tabs>
                <w:tab w:val="left" w:pos="1560"/>
                <w:tab w:val="left" w:pos="5670"/>
              </w:tabs>
              <w:suppressAutoHyphens w:val="0"/>
              <w:rPr>
                <w:rFonts w:cs="Arial"/>
                <w:b/>
                <w:lang w:val="en-GB"/>
              </w:rPr>
            </w:pPr>
            <w:r w:rsidRPr="00C87C3C">
              <w:rPr>
                <w:rFonts w:cs="Arial"/>
                <w:b/>
                <w:lang w:val="en-GB"/>
              </w:rPr>
              <w:t>YES</w:t>
            </w:r>
          </w:p>
        </w:tc>
        <w:tc>
          <w:tcPr>
            <w:tcW w:w="882" w:type="dxa"/>
            <w:shd w:val="clear" w:color="auto" w:fill="auto"/>
            <w:vAlign w:val="center"/>
          </w:tcPr>
          <w:p w14:paraId="784DE0D2" w14:textId="77777777" w:rsidR="00FF343F" w:rsidRPr="00C87C3C" w:rsidRDefault="00FF343F" w:rsidP="00C87C3C">
            <w:pPr>
              <w:tabs>
                <w:tab w:val="left" w:pos="1560"/>
                <w:tab w:val="left" w:pos="5670"/>
              </w:tabs>
              <w:suppressAutoHyphens w:val="0"/>
              <w:jc w:val="center"/>
              <w:rPr>
                <w:rFonts w:cs="Arial"/>
                <w:b/>
                <w:lang w:val="en-GB"/>
              </w:rPr>
            </w:pPr>
          </w:p>
        </w:tc>
        <w:tc>
          <w:tcPr>
            <w:tcW w:w="430" w:type="dxa"/>
            <w:shd w:val="clear" w:color="auto" w:fill="auto"/>
            <w:vAlign w:val="center"/>
          </w:tcPr>
          <w:p w14:paraId="5EB6D87D" w14:textId="77777777" w:rsidR="00FF343F" w:rsidRPr="00C87C3C" w:rsidRDefault="00FF343F" w:rsidP="00C87C3C">
            <w:pPr>
              <w:tabs>
                <w:tab w:val="left" w:pos="1560"/>
                <w:tab w:val="left" w:pos="5670"/>
              </w:tabs>
              <w:suppressAutoHyphens w:val="0"/>
              <w:jc w:val="center"/>
              <w:rPr>
                <w:rFonts w:cs="Arial"/>
                <w:b/>
                <w:lang w:val="en-GB"/>
              </w:rPr>
            </w:pPr>
            <w:r w:rsidRPr="00C87C3C">
              <w:rPr>
                <w:rFonts w:cs="Arial"/>
                <w:b/>
                <w:sz w:val="24"/>
                <w:lang w:val="en-GB"/>
              </w:rPr>
              <w:sym w:font="Wingdings" w:char="0071"/>
            </w:r>
          </w:p>
        </w:tc>
        <w:tc>
          <w:tcPr>
            <w:tcW w:w="3393" w:type="dxa"/>
            <w:shd w:val="clear" w:color="auto" w:fill="auto"/>
            <w:vAlign w:val="center"/>
          </w:tcPr>
          <w:p w14:paraId="279C2B86" w14:textId="77777777" w:rsidR="00687466" w:rsidRPr="00687466" w:rsidRDefault="00FF343F" w:rsidP="00687466">
            <w:pPr>
              <w:tabs>
                <w:tab w:val="left" w:pos="1560"/>
                <w:tab w:val="left" w:pos="5670"/>
              </w:tabs>
              <w:suppressAutoHyphens w:val="0"/>
              <w:rPr>
                <w:rFonts w:cs="Arial"/>
                <w:b/>
                <w:vertAlign w:val="superscript"/>
                <w:lang w:val="en-GB"/>
              </w:rPr>
            </w:pPr>
            <w:r w:rsidRPr="00C87C3C">
              <w:rPr>
                <w:rFonts w:cs="Arial"/>
                <w:b/>
                <w:lang w:val="en-GB"/>
              </w:rPr>
              <w:t>YES - under certain conditions*</w:t>
            </w:r>
            <w:r w:rsidR="00687466">
              <w:rPr>
                <w:rFonts w:cs="Arial"/>
                <w:b/>
                <w:vertAlign w:val="superscript"/>
                <w:lang w:val="en-GB"/>
              </w:rPr>
              <w:t>)</w:t>
            </w:r>
          </w:p>
        </w:tc>
        <w:tc>
          <w:tcPr>
            <w:tcW w:w="710" w:type="dxa"/>
            <w:shd w:val="clear" w:color="auto" w:fill="auto"/>
            <w:vAlign w:val="center"/>
          </w:tcPr>
          <w:p w14:paraId="2D3E6DAD" w14:textId="77777777" w:rsidR="00FF343F" w:rsidRPr="00C87C3C" w:rsidRDefault="00FF343F" w:rsidP="00C87C3C">
            <w:pPr>
              <w:tabs>
                <w:tab w:val="left" w:pos="1560"/>
                <w:tab w:val="left" w:pos="5670"/>
              </w:tabs>
              <w:suppressAutoHyphens w:val="0"/>
              <w:jc w:val="center"/>
              <w:rPr>
                <w:rFonts w:cs="Arial"/>
                <w:b/>
                <w:lang w:val="en-GB"/>
              </w:rPr>
            </w:pPr>
          </w:p>
        </w:tc>
        <w:tc>
          <w:tcPr>
            <w:tcW w:w="430" w:type="dxa"/>
            <w:shd w:val="clear" w:color="auto" w:fill="auto"/>
            <w:vAlign w:val="center"/>
          </w:tcPr>
          <w:p w14:paraId="4F024FF3" w14:textId="77777777" w:rsidR="00FF343F" w:rsidRPr="00C87C3C" w:rsidRDefault="00FF343F" w:rsidP="00C87C3C">
            <w:pPr>
              <w:tabs>
                <w:tab w:val="left" w:pos="1560"/>
                <w:tab w:val="left" w:pos="5670"/>
              </w:tabs>
              <w:suppressAutoHyphens w:val="0"/>
              <w:jc w:val="center"/>
              <w:rPr>
                <w:rFonts w:cs="Arial"/>
                <w:b/>
                <w:lang w:val="en-GB"/>
              </w:rPr>
            </w:pPr>
            <w:r w:rsidRPr="00C87C3C">
              <w:rPr>
                <w:rFonts w:cs="Arial"/>
                <w:b/>
                <w:sz w:val="24"/>
                <w:lang w:val="en-GB"/>
              </w:rPr>
              <w:sym w:font="Wingdings" w:char="0071"/>
            </w:r>
          </w:p>
        </w:tc>
        <w:tc>
          <w:tcPr>
            <w:tcW w:w="567" w:type="dxa"/>
            <w:shd w:val="clear" w:color="auto" w:fill="auto"/>
            <w:vAlign w:val="center"/>
          </w:tcPr>
          <w:p w14:paraId="26C20FC5" w14:textId="77777777" w:rsidR="00FF343F" w:rsidRPr="00C87C3C" w:rsidRDefault="00FF343F" w:rsidP="00C87C3C">
            <w:pPr>
              <w:tabs>
                <w:tab w:val="left" w:pos="1560"/>
                <w:tab w:val="left" w:pos="5670"/>
              </w:tabs>
              <w:suppressAutoHyphens w:val="0"/>
              <w:rPr>
                <w:rFonts w:cs="Arial"/>
                <w:b/>
                <w:lang w:val="en-GB"/>
              </w:rPr>
            </w:pPr>
            <w:r w:rsidRPr="00C87C3C">
              <w:rPr>
                <w:rFonts w:cs="Arial"/>
                <w:b/>
                <w:lang w:val="en-GB"/>
              </w:rPr>
              <w:t>NO</w:t>
            </w:r>
          </w:p>
        </w:tc>
      </w:tr>
    </w:tbl>
    <w:p w14:paraId="2570CF75" w14:textId="7C287776" w:rsidR="00F753B0" w:rsidRPr="00912B54" w:rsidRDefault="00F34653" w:rsidP="000B7704">
      <w:pPr>
        <w:tabs>
          <w:tab w:val="left" w:pos="3828"/>
          <w:tab w:val="left" w:pos="7938"/>
        </w:tabs>
        <w:spacing w:before="360"/>
        <w:rPr>
          <w:rFonts w:cs="Arial"/>
          <w:color w:val="0000FF"/>
        </w:rPr>
      </w:pPr>
      <w:r w:rsidRPr="00912B54">
        <w:rPr>
          <w:rFonts w:cs="Arial"/>
          <w:b/>
          <w:i/>
          <w:color w:val="0000FF"/>
        </w:rPr>
        <w:tab/>
      </w:r>
    </w:p>
    <w:p w14:paraId="73D3920B" w14:textId="79423642" w:rsidR="00D617E4" w:rsidRPr="00D35CD6" w:rsidRDefault="00D617E4" w:rsidP="00D617E4">
      <w:pPr>
        <w:tabs>
          <w:tab w:val="left" w:pos="4253"/>
        </w:tabs>
        <w:rPr>
          <w:rFonts w:cs="Arial"/>
          <w:u w:val="single"/>
        </w:rPr>
      </w:pPr>
      <w:r w:rsidRPr="00D35CD6">
        <w:rPr>
          <w:rFonts w:cs="Arial"/>
        </w:rPr>
        <w:t>________________________                     ____________________</w:t>
      </w:r>
      <w:r w:rsidRPr="00D35CD6">
        <w:rPr>
          <w:rFonts w:cs="Arial"/>
        </w:rPr>
        <w:tab/>
        <w:t xml:space="preserve">             Nürnberg, ________________</w:t>
      </w:r>
    </w:p>
    <w:p w14:paraId="1696A855" w14:textId="77777777" w:rsidR="00260916" w:rsidRPr="00D617E4" w:rsidRDefault="00D617E4" w:rsidP="00D617E4">
      <w:pPr>
        <w:tabs>
          <w:tab w:val="left" w:pos="3828"/>
          <w:tab w:val="left" w:pos="7938"/>
        </w:tabs>
        <w:rPr>
          <w:rFonts w:cs="Arial"/>
          <w:lang w:val="en-US"/>
        </w:rPr>
      </w:pPr>
      <w:r w:rsidRPr="00765060">
        <w:rPr>
          <w:rFonts w:cs="Arial"/>
          <w:lang w:val="en-US"/>
        </w:rPr>
        <w:t>Signature</w:t>
      </w:r>
      <w:r w:rsidR="00765060" w:rsidRPr="00765060">
        <w:rPr>
          <w:rFonts w:cs="Arial"/>
          <w:lang w:val="en-US"/>
        </w:rPr>
        <w:t xml:space="preserve"> </w:t>
      </w:r>
      <w:r w:rsidR="00D56FC8">
        <w:rPr>
          <w:rFonts w:cs="Arial"/>
          <w:lang w:val="en-US"/>
        </w:rPr>
        <w:t>R</w:t>
      </w:r>
      <w:r w:rsidR="00765060" w:rsidRPr="00765060">
        <w:rPr>
          <w:rFonts w:cs="Arial"/>
          <w:lang w:val="en-US"/>
        </w:rPr>
        <w:t>eviewer/</w:t>
      </w:r>
      <w:r w:rsidR="00D56FC8">
        <w:rPr>
          <w:rFonts w:cs="Arial"/>
          <w:lang w:val="en-US"/>
        </w:rPr>
        <w:t>C</w:t>
      </w:r>
      <w:r w:rsidR="00765060">
        <w:rPr>
          <w:rFonts w:cs="Arial"/>
          <w:lang w:val="en-US"/>
        </w:rPr>
        <w:t>ertifier</w:t>
      </w:r>
      <w:r w:rsidRPr="00765060">
        <w:rPr>
          <w:rFonts w:cs="Arial"/>
          <w:lang w:val="en-US"/>
        </w:rPr>
        <w:tab/>
        <w:t xml:space="preserve">Name                                          </w:t>
      </w:r>
      <w:r w:rsidRPr="00765060">
        <w:rPr>
          <w:rFonts w:cs="Arial"/>
          <w:lang w:val="en-US"/>
        </w:rPr>
        <w:tab/>
      </w:r>
      <w:r w:rsidRPr="00D617E4">
        <w:rPr>
          <w:rFonts w:cs="Arial"/>
          <w:lang w:val="en-US"/>
        </w:rPr>
        <w:t>Date</w:t>
      </w:r>
    </w:p>
    <w:p w14:paraId="2CC493EE" w14:textId="77777777" w:rsidR="00FF343F" w:rsidRPr="00687466" w:rsidRDefault="00FF343F" w:rsidP="000D6067">
      <w:pPr>
        <w:tabs>
          <w:tab w:val="left" w:pos="4320"/>
          <w:tab w:val="left" w:pos="4500"/>
        </w:tabs>
        <w:rPr>
          <w:rFonts w:cs="Arial"/>
          <w:b/>
          <w:bCs/>
          <w:szCs w:val="28"/>
          <w:u w:val="single"/>
          <w:lang w:val="en-US"/>
        </w:rPr>
      </w:pPr>
    </w:p>
    <w:tbl>
      <w:tblPr>
        <w:tblW w:w="0" w:type="auto"/>
        <w:tblLook w:val="04A0" w:firstRow="1" w:lastRow="0" w:firstColumn="1" w:lastColumn="0" w:noHBand="0" w:noVBand="1"/>
      </w:tblPr>
      <w:tblGrid>
        <w:gridCol w:w="1794"/>
        <w:gridCol w:w="7987"/>
      </w:tblGrid>
      <w:tr w:rsidR="00FF343F" w14:paraId="68BEF7FE" w14:textId="77777777" w:rsidTr="00C87C3C">
        <w:trPr>
          <w:trHeight w:val="283"/>
        </w:trPr>
        <w:tc>
          <w:tcPr>
            <w:tcW w:w="1809" w:type="dxa"/>
            <w:shd w:val="clear" w:color="auto" w:fill="auto"/>
            <w:vAlign w:val="center"/>
          </w:tcPr>
          <w:p w14:paraId="0C6BDD24" w14:textId="77777777" w:rsidR="00FF343F" w:rsidRPr="00C87C3C" w:rsidRDefault="00FF343F" w:rsidP="00C87C3C">
            <w:pPr>
              <w:tabs>
                <w:tab w:val="left" w:pos="4320"/>
                <w:tab w:val="left" w:pos="4500"/>
              </w:tabs>
              <w:jc w:val="right"/>
              <w:rPr>
                <w:rFonts w:cs="Arial"/>
                <w:b/>
                <w:bCs/>
                <w:sz w:val="28"/>
                <w:szCs w:val="28"/>
                <w:u w:val="single"/>
                <w:lang w:val="en-US"/>
              </w:rPr>
            </w:pPr>
            <w:r w:rsidRPr="00C87C3C">
              <w:rPr>
                <w:rFonts w:cs="Arial"/>
                <w:b/>
                <w:bCs/>
                <w:szCs w:val="28"/>
                <w:lang w:val="en-US"/>
              </w:rPr>
              <w:t>*</w:t>
            </w:r>
            <w:r w:rsidRPr="00687466">
              <w:rPr>
                <w:rFonts w:cs="Arial"/>
                <w:b/>
                <w:bCs/>
                <w:szCs w:val="28"/>
                <w:vertAlign w:val="superscript"/>
                <w:lang w:val="en-US"/>
              </w:rPr>
              <w:t>)</w:t>
            </w:r>
            <w:r w:rsidRPr="00C87C3C">
              <w:rPr>
                <w:rFonts w:cs="Arial"/>
                <w:bCs/>
                <w:szCs w:val="28"/>
                <w:lang w:val="en-US"/>
              </w:rPr>
              <w:t xml:space="preserve"> please specify:</w:t>
            </w:r>
          </w:p>
        </w:tc>
        <w:tc>
          <w:tcPr>
            <w:tcW w:w="8112" w:type="dxa"/>
            <w:shd w:val="clear" w:color="auto" w:fill="auto"/>
            <w:vAlign w:val="center"/>
          </w:tcPr>
          <w:p w14:paraId="210F7317" w14:textId="77777777" w:rsidR="00FF343F" w:rsidRPr="00687466" w:rsidRDefault="00FF343F" w:rsidP="00C87C3C">
            <w:pPr>
              <w:tabs>
                <w:tab w:val="left" w:pos="4320"/>
                <w:tab w:val="left" w:pos="4500"/>
              </w:tabs>
              <w:rPr>
                <w:rFonts w:cs="Arial"/>
                <w:b/>
                <w:bCs/>
                <w:color w:val="0000FF"/>
                <w:szCs w:val="28"/>
                <w:lang w:val="en-US"/>
              </w:rPr>
            </w:pPr>
          </w:p>
        </w:tc>
      </w:tr>
    </w:tbl>
    <w:p w14:paraId="013CC5C9" w14:textId="77777777" w:rsidR="00092605" w:rsidRDefault="00092605" w:rsidP="00DE4676">
      <w:pPr>
        <w:tabs>
          <w:tab w:val="left" w:pos="4320"/>
          <w:tab w:val="left" w:pos="4500"/>
        </w:tabs>
        <w:rPr>
          <w:rFonts w:cs="Arial"/>
          <w:b/>
          <w:bCs/>
          <w:sz w:val="12"/>
          <w:u w:val="single"/>
          <w:lang w:val="en-US"/>
        </w:rPr>
      </w:pPr>
    </w:p>
    <w:sectPr w:rsidR="00092605" w:rsidSect="00DE4676">
      <w:headerReference w:type="default" r:id="rId9"/>
      <w:footerReference w:type="default" r:id="rId10"/>
      <w:pgSz w:w="11907" w:h="16840" w:code="9"/>
      <w:pgMar w:top="851" w:right="992" w:bottom="851" w:left="1134" w:header="425"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CA40" w14:textId="77777777" w:rsidR="000D6322" w:rsidRDefault="000D6322">
      <w:r>
        <w:separator/>
      </w:r>
    </w:p>
  </w:endnote>
  <w:endnote w:type="continuationSeparator" w:id="0">
    <w:p w14:paraId="64B24A61" w14:textId="77777777" w:rsidR="000D6322" w:rsidRDefault="000D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1E0" w:firstRow="1" w:lastRow="1" w:firstColumn="1" w:lastColumn="1" w:noHBand="0" w:noVBand="0"/>
    </w:tblPr>
    <w:tblGrid>
      <w:gridCol w:w="900"/>
      <w:gridCol w:w="2340"/>
      <w:gridCol w:w="1013"/>
      <w:gridCol w:w="1147"/>
      <w:gridCol w:w="900"/>
      <w:gridCol w:w="1355"/>
      <w:gridCol w:w="992"/>
      <w:gridCol w:w="900"/>
    </w:tblGrid>
    <w:tr w:rsidR="000C0716" w:rsidRPr="00F57DC4" w14:paraId="7EC13916" w14:textId="77777777" w:rsidTr="008B4BC4">
      <w:tc>
        <w:tcPr>
          <w:tcW w:w="900" w:type="dxa"/>
          <w:shd w:val="clear" w:color="auto" w:fill="auto"/>
          <w:vAlign w:val="center"/>
        </w:tcPr>
        <w:p w14:paraId="61910607" w14:textId="0B1AFC09" w:rsidR="000C0716" w:rsidRPr="00F57DC4" w:rsidRDefault="000C0716" w:rsidP="00B736E3">
          <w:pPr>
            <w:pStyle w:val="a5"/>
            <w:tabs>
              <w:tab w:val="left" w:pos="1843"/>
              <w:tab w:val="left" w:pos="4500"/>
            </w:tabs>
            <w:spacing w:before="20" w:line="240" w:lineRule="atLeast"/>
            <w:rPr>
              <w:rFonts w:cs="Arial"/>
              <w:b/>
              <w:sz w:val="16"/>
              <w:szCs w:val="16"/>
              <w:lang w:eastAsia="en-US"/>
            </w:rPr>
          </w:pPr>
          <w:r w:rsidRPr="00F57DC4">
            <w:rPr>
              <w:rFonts w:cs="Arial"/>
              <w:b/>
              <w:sz w:val="16"/>
              <w:szCs w:val="16"/>
              <w:lang w:val="en-GB"/>
            </w:rPr>
            <w:t>Doc ID</w:t>
          </w:r>
        </w:p>
      </w:tc>
      <w:tc>
        <w:tcPr>
          <w:tcW w:w="2340" w:type="dxa"/>
          <w:shd w:val="clear" w:color="auto" w:fill="auto"/>
          <w:vAlign w:val="center"/>
        </w:tcPr>
        <w:p w14:paraId="13A12C83" w14:textId="67B54297" w:rsidR="000C0716" w:rsidRPr="00F57DC4" w:rsidRDefault="000C0716" w:rsidP="00B736E3">
          <w:pPr>
            <w:pStyle w:val="a5"/>
            <w:tabs>
              <w:tab w:val="left" w:pos="1843"/>
              <w:tab w:val="left" w:pos="4500"/>
            </w:tabs>
            <w:spacing w:before="20" w:line="240" w:lineRule="atLeast"/>
            <w:jc w:val="both"/>
            <w:rPr>
              <w:rFonts w:cs="Arial"/>
              <w:bCs/>
              <w:sz w:val="16"/>
              <w:szCs w:val="16"/>
              <w:lang w:eastAsia="en-US"/>
            </w:rPr>
          </w:pPr>
          <w:r w:rsidRPr="00F57DC4">
            <w:rPr>
              <w:rFonts w:cs="Arial"/>
              <w:bCs/>
              <w:sz w:val="16"/>
              <w:szCs w:val="16"/>
            </w:rPr>
            <w:t>D-EN</w:t>
          </w:r>
          <w:r>
            <w:rPr>
              <w:rFonts w:cs="Arial"/>
              <w:bCs/>
              <w:sz w:val="16"/>
              <w:szCs w:val="16"/>
            </w:rPr>
            <w:t>-CN</w:t>
          </w:r>
          <w:r w:rsidRPr="00F57DC4">
            <w:rPr>
              <w:rFonts w:cs="Arial"/>
              <w:bCs/>
              <w:sz w:val="16"/>
              <w:szCs w:val="16"/>
            </w:rPr>
            <w:t>_09-101</w:t>
          </w:r>
        </w:p>
      </w:tc>
      <w:tc>
        <w:tcPr>
          <w:tcW w:w="1013" w:type="dxa"/>
          <w:shd w:val="clear" w:color="auto" w:fill="auto"/>
          <w:vAlign w:val="center"/>
        </w:tcPr>
        <w:p w14:paraId="29355BA2" w14:textId="77777777" w:rsidR="000C0716" w:rsidRPr="00F57DC4" w:rsidRDefault="000C0716" w:rsidP="00B736E3">
          <w:pPr>
            <w:pStyle w:val="a5"/>
            <w:tabs>
              <w:tab w:val="left" w:pos="1843"/>
              <w:tab w:val="left" w:pos="4500"/>
            </w:tabs>
            <w:spacing w:before="20" w:line="240" w:lineRule="atLeast"/>
            <w:rPr>
              <w:rFonts w:cs="Arial"/>
              <w:b/>
              <w:sz w:val="16"/>
              <w:szCs w:val="16"/>
              <w:lang w:eastAsia="en-US"/>
            </w:rPr>
          </w:pPr>
          <w:r w:rsidRPr="00F57DC4">
            <w:rPr>
              <w:rFonts w:cs="Arial"/>
              <w:b/>
              <w:sz w:val="16"/>
              <w:szCs w:val="16"/>
              <w:lang w:val="en-GB"/>
            </w:rPr>
            <w:t>Version</w:t>
          </w:r>
        </w:p>
      </w:tc>
      <w:tc>
        <w:tcPr>
          <w:tcW w:w="1147" w:type="dxa"/>
          <w:shd w:val="clear" w:color="auto" w:fill="auto"/>
          <w:vAlign w:val="center"/>
        </w:tcPr>
        <w:p w14:paraId="7F09189C" w14:textId="179632AE" w:rsidR="000C0716" w:rsidRPr="006E6180" w:rsidRDefault="000C0716" w:rsidP="00A031A9">
          <w:pPr>
            <w:pStyle w:val="a5"/>
            <w:tabs>
              <w:tab w:val="left" w:pos="1843"/>
              <w:tab w:val="left" w:pos="4500"/>
            </w:tabs>
            <w:spacing w:before="20" w:line="240" w:lineRule="atLeast"/>
            <w:rPr>
              <w:rFonts w:cs="Arial"/>
              <w:color w:val="000000"/>
              <w:sz w:val="16"/>
              <w:szCs w:val="16"/>
              <w:lang w:eastAsia="en-US"/>
            </w:rPr>
          </w:pPr>
          <w:r w:rsidRPr="006E6180">
            <w:rPr>
              <w:rFonts w:cs="Arial"/>
              <w:color w:val="000000"/>
              <w:sz w:val="16"/>
              <w:szCs w:val="16"/>
              <w:lang w:val="en-GB"/>
            </w:rPr>
            <w:t>1</w:t>
          </w:r>
          <w:r>
            <w:rPr>
              <w:rFonts w:cs="Arial"/>
              <w:color w:val="000000"/>
              <w:sz w:val="16"/>
              <w:szCs w:val="16"/>
              <w:lang w:val="en-GB"/>
            </w:rPr>
            <w:t>2</w:t>
          </w:r>
        </w:p>
      </w:tc>
      <w:tc>
        <w:tcPr>
          <w:tcW w:w="900" w:type="dxa"/>
          <w:shd w:val="clear" w:color="auto" w:fill="auto"/>
          <w:vAlign w:val="center"/>
        </w:tcPr>
        <w:p w14:paraId="1B0212CF" w14:textId="77777777" w:rsidR="000C0716" w:rsidRPr="006E6180" w:rsidRDefault="000C0716" w:rsidP="00B736E3">
          <w:pPr>
            <w:pStyle w:val="a5"/>
            <w:tabs>
              <w:tab w:val="left" w:pos="1843"/>
              <w:tab w:val="left" w:pos="4500"/>
            </w:tabs>
            <w:spacing w:before="20" w:line="240" w:lineRule="atLeast"/>
            <w:jc w:val="right"/>
            <w:rPr>
              <w:rFonts w:cs="Arial"/>
              <w:b/>
              <w:color w:val="000000"/>
              <w:sz w:val="16"/>
              <w:szCs w:val="16"/>
              <w:lang w:eastAsia="en-US"/>
            </w:rPr>
          </w:pPr>
          <w:r w:rsidRPr="006E6180">
            <w:rPr>
              <w:rFonts w:cs="Arial"/>
              <w:b/>
              <w:color w:val="000000"/>
              <w:sz w:val="16"/>
              <w:szCs w:val="16"/>
              <w:lang w:val="en-GB"/>
            </w:rPr>
            <w:t>Date</w:t>
          </w:r>
        </w:p>
      </w:tc>
      <w:tc>
        <w:tcPr>
          <w:tcW w:w="1355" w:type="dxa"/>
          <w:shd w:val="clear" w:color="auto" w:fill="auto"/>
          <w:vAlign w:val="center"/>
        </w:tcPr>
        <w:p w14:paraId="399845AC" w14:textId="2A4FB4B5" w:rsidR="000C0716" w:rsidRPr="006E6180" w:rsidRDefault="000C0716" w:rsidP="00376738">
          <w:pPr>
            <w:pStyle w:val="a5"/>
            <w:tabs>
              <w:tab w:val="left" w:pos="1843"/>
              <w:tab w:val="left" w:pos="4500"/>
            </w:tabs>
            <w:spacing w:before="20" w:line="240" w:lineRule="atLeast"/>
            <w:jc w:val="both"/>
            <w:rPr>
              <w:rFonts w:cs="Arial"/>
              <w:bCs/>
              <w:color w:val="000000"/>
              <w:sz w:val="16"/>
              <w:szCs w:val="16"/>
              <w:lang w:eastAsia="en-US"/>
            </w:rPr>
          </w:pPr>
          <w:r>
            <w:rPr>
              <w:rFonts w:cs="Arial"/>
              <w:bCs/>
              <w:color w:val="000000"/>
              <w:sz w:val="16"/>
              <w:szCs w:val="16"/>
            </w:rPr>
            <w:t>Apr 2021</w:t>
          </w:r>
        </w:p>
      </w:tc>
      <w:tc>
        <w:tcPr>
          <w:tcW w:w="992" w:type="dxa"/>
          <w:shd w:val="clear" w:color="auto" w:fill="auto"/>
          <w:vAlign w:val="center"/>
        </w:tcPr>
        <w:p w14:paraId="21B5B359" w14:textId="77777777" w:rsidR="000C0716" w:rsidRPr="00F57DC4" w:rsidRDefault="000C0716" w:rsidP="00B736E3">
          <w:pPr>
            <w:pStyle w:val="a5"/>
            <w:tabs>
              <w:tab w:val="left" w:pos="1843"/>
              <w:tab w:val="left" w:pos="4500"/>
            </w:tabs>
            <w:spacing w:before="20" w:line="240" w:lineRule="atLeast"/>
            <w:jc w:val="right"/>
            <w:rPr>
              <w:rFonts w:cs="Arial"/>
              <w:b/>
              <w:sz w:val="16"/>
              <w:szCs w:val="16"/>
              <w:lang w:val="en-GB" w:eastAsia="en-US"/>
            </w:rPr>
          </w:pPr>
          <w:r w:rsidRPr="00F57DC4">
            <w:rPr>
              <w:rFonts w:cs="Arial"/>
              <w:b/>
              <w:sz w:val="16"/>
              <w:szCs w:val="16"/>
              <w:lang w:val="en-GB"/>
            </w:rPr>
            <w:t>Page</w:t>
          </w:r>
        </w:p>
      </w:tc>
      <w:tc>
        <w:tcPr>
          <w:tcW w:w="900" w:type="dxa"/>
          <w:shd w:val="clear" w:color="auto" w:fill="auto"/>
          <w:vAlign w:val="center"/>
        </w:tcPr>
        <w:p w14:paraId="52AE2B55" w14:textId="77777777" w:rsidR="000C0716" w:rsidRPr="00F57DC4" w:rsidRDefault="000C0716" w:rsidP="00B736E3">
          <w:pPr>
            <w:pStyle w:val="a5"/>
            <w:tabs>
              <w:tab w:val="left" w:pos="1843"/>
              <w:tab w:val="left" w:pos="4500"/>
            </w:tabs>
            <w:spacing w:before="20" w:line="240" w:lineRule="atLeast"/>
            <w:jc w:val="center"/>
            <w:rPr>
              <w:rFonts w:cs="Arial"/>
              <w:b/>
              <w:sz w:val="16"/>
              <w:szCs w:val="16"/>
              <w:lang w:eastAsia="en-US"/>
            </w:rPr>
          </w:pPr>
          <w:r w:rsidRPr="00F57DC4">
            <w:rPr>
              <w:rStyle w:val="ac"/>
              <w:sz w:val="16"/>
              <w:szCs w:val="16"/>
            </w:rPr>
            <w:fldChar w:fldCharType="begin"/>
          </w:r>
          <w:r w:rsidRPr="00F57DC4">
            <w:rPr>
              <w:rStyle w:val="ac"/>
              <w:sz w:val="16"/>
              <w:szCs w:val="16"/>
            </w:rPr>
            <w:instrText xml:space="preserve"> PAGE </w:instrText>
          </w:r>
          <w:r w:rsidRPr="00F57DC4">
            <w:rPr>
              <w:rStyle w:val="ac"/>
              <w:sz w:val="16"/>
              <w:szCs w:val="16"/>
            </w:rPr>
            <w:fldChar w:fldCharType="separate"/>
          </w:r>
          <w:r>
            <w:rPr>
              <w:rStyle w:val="ac"/>
              <w:noProof/>
              <w:sz w:val="16"/>
              <w:szCs w:val="16"/>
            </w:rPr>
            <w:t>1</w:t>
          </w:r>
          <w:r w:rsidRPr="00F57DC4">
            <w:rPr>
              <w:rStyle w:val="ac"/>
              <w:sz w:val="16"/>
              <w:szCs w:val="16"/>
            </w:rPr>
            <w:fldChar w:fldCharType="end"/>
          </w:r>
          <w:r w:rsidRPr="00F57DC4">
            <w:rPr>
              <w:rStyle w:val="ac"/>
              <w:sz w:val="16"/>
              <w:szCs w:val="16"/>
            </w:rPr>
            <w:t xml:space="preserve"> / </w:t>
          </w:r>
          <w:r w:rsidRPr="00F57DC4">
            <w:rPr>
              <w:rStyle w:val="ac"/>
              <w:sz w:val="16"/>
              <w:szCs w:val="16"/>
            </w:rPr>
            <w:fldChar w:fldCharType="begin"/>
          </w:r>
          <w:r w:rsidRPr="00F57DC4">
            <w:rPr>
              <w:rStyle w:val="ac"/>
              <w:sz w:val="16"/>
              <w:szCs w:val="16"/>
            </w:rPr>
            <w:instrText xml:space="preserve"> NUMPAGES </w:instrText>
          </w:r>
          <w:r w:rsidRPr="00F57DC4">
            <w:rPr>
              <w:rStyle w:val="ac"/>
              <w:sz w:val="16"/>
              <w:szCs w:val="16"/>
            </w:rPr>
            <w:fldChar w:fldCharType="separate"/>
          </w:r>
          <w:r>
            <w:rPr>
              <w:rStyle w:val="ac"/>
              <w:noProof/>
              <w:sz w:val="16"/>
              <w:szCs w:val="16"/>
            </w:rPr>
            <w:t>5</w:t>
          </w:r>
          <w:r w:rsidRPr="00F57DC4">
            <w:rPr>
              <w:rStyle w:val="ac"/>
              <w:sz w:val="16"/>
              <w:szCs w:val="16"/>
            </w:rPr>
            <w:fldChar w:fldCharType="end"/>
          </w:r>
        </w:p>
      </w:tc>
    </w:tr>
  </w:tbl>
  <w:p w14:paraId="2EC0381E" w14:textId="08497190" w:rsidR="000C0716" w:rsidRPr="00773C2A" w:rsidRDefault="000C0716" w:rsidP="00773C2A">
    <w:pPr>
      <w:tabs>
        <w:tab w:val="left" w:pos="4253"/>
        <w:tab w:val="left" w:pos="6804"/>
        <w:tab w:val="left" w:pos="9072"/>
      </w:tabs>
      <w:suppressAutoHyphens w:val="0"/>
      <w:jc w:val="center"/>
      <w:rPr>
        <w:rFonts w:eastAsia="宋体"/>
        <w:i/>
        <w:iCs/>
        <w:spacing w:val="-5"/>
        <w:sz w:val="10"/>
        <w:szCs w:val="10"/>
      </w:rPr>
    </w:pPr>
    <w:r w:rsidRPr="00773C2A">
      <w:rPr>
        <w:rFonts w:eastAsia="宋体"/>
        <w:i/>
        <w:iCs/>
        <w:spacing w:val="-5"/>
        <w:sz w:val="10"/>
        <w:szCs w:val="10"/>
      </w:rPr>
      <w:t>Translation of the BCS QM Document D-EN_</w:t>
    </w:r>
    <w:r>
      <w:rPr>
        <w:rFonts w:eastAsia="宋体"/>
        <w:i/>
        <w:iCs/>
        <w:spacing w:val="-5"/>
        <w:sz w:val="10"/>
        <w:szCs w:val="10"/>
      </w:rPr>
      <w:t>09-101</w:t>
    </w:r>
    <w:r w:rsidRPr="00773C2A">
      <w:rPr>
        <w:rFonts w:eastAsia="宋体"/>
        <w:i/>
        <w:iCs/>
        <w:spacing w:val="-5"/>
        <w:sz w:val="10"/>
        <w:szCs w:val="10"/>
      </w:rPr>
      <w:t xml:space="preserve">, Version </w:t>
    </w:r>
    <w:r>
      <w:rPr>
        <w:rFonts w:eastAsia="宋体"/>
        <w:i/>
        <w:iCs/>
        <w:spacing w:val="-5"/>
        <w:sz w:val="10"/>
        <w:szCs w:val="10"/>
      </w:rPr>
      <w:t>11</w:t>
    </w:r>
    <w:r w:rsidRPr="00773C2A">
      <w:rPr>
        <w:rFonts w:eastAsia="宋体"/>
        <w:i/>
        <w:iCs/>
        <w:spacing w:val="-5"/>
        <w:sz w:val="10"/>
        <w:szCs w:val="10"/>
      </w:rPr>
      <w:t xml:space="preserve">, Date </w:t>
    </w:r>
    <w:r w:rsidRPr="00773C2A">
      <w:rPr>
        <w:rFonts w:eastAsia="宋体" w:hint="eastAsia"/>
        <w:i/>
        <w:iCs/>
        <w:spacing w:val="-5"/>
        <w:sz w:val="10"/>
        <w:szCs w:val="10"/>
        <w:lang w:eastAsia="zh-CN"/>
      </w:rPr>
      <w:t>M</w:t>
    </w:r>
    <w:r w:rsidRPr="00773C2A">
      <w:rPr>
        <w:rFonts w:eastAsia="宋体"/>
        <w:i/>
        <w:iCs/>
        <w:spacing w:val="-5"/>
        <w:sz w:val="10"/>
        <w:szCs w:val="10"/>
      </w:rPr>
      <w:t>arch 2021;</w:t>
    </w:r>
  </w:p>
  <w:p w14:paraId="1F35AD85" w14:textId="77777777" w:rsidR="000C0716" w:rsidRPr="00773C2A" w:rsidRDefault="000C0716" w:rsidP="00773C2A">
    <w:pPr>
      <w:tabs>
        <w:tab w:val="left" w:pos="4253"/>
        <w:tab w:val="left" w:pos="6804"/>
        <w:tab w:val="left" w:pos="9072"/>
      </w:tabs>
      <w:suppressAutoHyphens w:val="0"/>
      <w:jc w:val="center"/>
      <w:rPr>
        <w:rFonts w:eastAsia="宋体"/>
        <w:i/>
        <w:iCs/>
        <w:spacing w:val="-5"/>
        <w:sz w:val="10"/>
        <w:szCs w:val="10"/>
      </w:rPr>
    </w:pPr>
    <w:r w:rsidRPr="00773C2A">
      <w:rPr>
        <w:rFonts w:eastAsia="宋体"/>
        <w:i/>
        <w:iCs/>
        <w:spacing w:val="-5"/>
        <w:sz w:val="10"/>
        <w:szCs w:val="10"/>
      </w:rPr>
      <w:t>in case of discrepancies, the English version shall prevail</w:t>
    </w:r>
  </w:p>
  <w:p w14:paraId="55B7FFB2" w14:textId="77777777" w:rsidR="000C0716" w:rsidRPr="00F57DC4" w:rsidRDefault="000C0716">
    <w:pPr>
      <w:pStyle w:val="a5"/>
      <w:tabs>
        <w:tab w:val="clear" w:pos="4536"/>
        <w:tab w:val="clear" w:pos="9072"/>
        <w:tab w:val="right" w:pos="9540"/>
      </w:tabs>
      <w:rPr>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87E1E" w14:textId="77777777" w:rsidR="000D6322" w:rsidRDefault="000D6322">
      <w:r>
        <w:separator/>
      </w:r>
    </w:p>
  </w:footnote>
  <w:footnote w:type="continuationSeparator" w:id="0">
    <w:p w14:paraId="447BEC46" w14:textId="77777777" w:rsidR="000D6322" w:rsidRDefault="000D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2"/>
      <w:gridCol w:w="4550"/>
      <w:gridCol w:w="1388"/>
      <w:gridCol w:w="2534"/>
    </w:tblGrid>
    <w:tr w:rsidR="000C0716" w:rsidRPr="00CC42BC" w14:paraId="1DB9B264" w14:textId="77777777" w:rsidTr="004F6484">
      <w:trPr>
        <w:cantSplit/>
        <w:trHeight w:val="794"/>
      </w:trPr>
      <w:tc>
        <w:tcPr>
          <w:tcW w:w="1262" w:type="dxa"/>
          <w:tcBorders>
            <w:top w:val="single" w:sz="4" w:space="0" w:color="auto"/>
            <w:left w:val="single" w:sz="4" w:space="0" w:color="auto"/>
            <w:bottom w:val="nil"/>
            <w:right w:val="single" w:sz="4" w:space="0" w:color="auto"/>
          </w:tcBorders>
          <w:vAlign w:val="center"/>
        </w:tcPr>
        <w:p w14:paraId="5D02728F" w14:textId="62E0FC52" w:rsidR="000C0716" w:rsidRPr="005718C3" w:rsidRDefault="000C0716" w:rsidP="00A2734D">
          <w:pPr>
            <w:pStyle w:val="a4"/>
            <w:tabs>
              <w:tab w:val="clear" w:pos="9072"/>
            </w:tabs>
            <w:jc w:val="center"/>
            <w:rPr>
              <w:rFonts w:cs="Arial"/>
              <w:sz w:val="12"/>
              <w:lang w:val="en-GB"/>
            </w:rPr>
          </w:pPr>
          <w:r>
            <w:rPr>
              <w:rFonts w:cs="Arial"/>
              <w:noProof/>
              <w:sz w:val="12"/>
              <w:lang w:eastAsia="zh-CN"/>
            </w:rPr>
            <w:drawing>
              <wp:inline distT="0" distB="0" distL="0" distR="0" wp14:anchorId="443A7769" wp14:editId="6182681D">
                <wp:extent cx="426720" cy="449580"/>
                <wp:effectExtent l="0" t="0" r="0" b="0"/>
                <wp:docPr id="1" name="Bild 1"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bcs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49580"/>
                        </a:xfrm>
                        <a:prstGeom prst="rect">
                          <a:avLst/>
                        </a:prstGeom>
                        <a:noFill/>
                        <a:ln>
                          <a:noFill/>
                        </a:ln>
                      </pic:spPr>
                    </pic:pic>
                  </a:graphicData>
                </a:graphic>
              </wp:inline>
            </w:drawing>
          </w:r>
        </w:p>
      </w:tc>
      <w:tc>
        <w:tcPr>
          <w:tcW w:w="4550" w:type="dxa"/>
          <w:tcBorders>
            <w:top w:val="single" w:sz="4" w:space="0" w:color="auto"/>
            <w:left w:val="single" w:sz="4" w:space="0" w:color="auto"/>
            <w:right w:val="single" w:sz="4" w:space="0" w:color="auto"/>
          </w:tcBorders>
          <w:shd w:val="clear" w:color="auto" w:fill="auto"/>
          <w:vAlign w:val="center"/>
        </w:tcPr>
        <w:p w14:paraId="41F1AFEA" w14:textId="77777777" w:rsidR="000C0716" w:rsidRPr="005718C3" w:rsidRDefault="000C0716" w:rsidP="008B05B2">
          <w:pPr>
            <w:pStyle w:val="a4"/>
            <w:ind w:left="35"/>
            <w:jc w:val="center"/>
            <w:rPr>
              <w:rFonts w:cs="Arial"/>
              <w:b/>
              <w:bCs/>
              <w:sz w:val="4"/>
              <w:szCs w:val="4"/>
              <w:lang w:val="en-GB"/>
            </w:rPr>
          </w:pPr>
        </w:p>
        <w:p w14:paraId="6FF68749" w14:textId="224D6849" w:rsidR="000C0716" w:rsidRPr="005718C3" w:rsidRDefault="000C0716" w:rsidP="008B05B2">
          <w:pPr>
            <w:pStyle w:val="a4"/>
            <w:jc w:val="center"/>
            <w:rPr>
              <w:rFonts w:cs="Arial"/>
              <w:sz w:val="32"/>
              <w:szCs w:val="32"/>
              <w:lang w:val="en-GB"/>
            </w:rPr>
          </w:pPr>
          <w:r w:rsidRPr="005718C3">
            <w:rPr>
              <w:rFonts w:cs="Arial"/>
              <w:b/>
              <w:bCs/>
              <w:sz w:val="32"/>
              <w:szCs w:val="32"/>
              <w:lang w:val="fr-FR"/>
            </w:rPr>
            <w:t>Application</w:t>
          </w:r>
          <w:r w:rsidRPr="001C62CF">
            <w:rPr>
              <w:rFonts w:cs="Arial" w:hint="eastAsia"/>
              <w:b/>
              <w:bCs/>
              <w:sz w:val="32"/>
              <w:szCs w:val="32"/>
              <w:lang w:val="fr-FR"/>
            </w:rPr>
            <w:t>有机认证申请</w:t>
          </w:r>
          <w:r w:rsidRPr="005718C3">
            <w:rPr>
              <w:rFonts w:cs="Arial"/>
              <w:b/>
              <w:bCs/>
              <w:sz w:val="32"/>
              <w:szCs w:val="32"/>
              <w:lang w:val="fr-FR"/>
            </w:rPr>
            <w:br/>
            <w:t xml:space="preserve">for </w:t>
          </w:r>
          <w:r w:rsidRPr="005718C3">
            <w:rPr>
              <w:rFonts w:cs="Arial"/>
              <w:b/>
              <w:bCs/>
              <w:sz w:val="32"/>
              <w:szCs w:val="32"/>
              <w:lang w:val="en-GB"/>
            </w:rPr>
            <w:t>Organic</w:t>
          </w:r>
          <w:r w:rsidRPr="005718C3">
            <w:rPr>
              <w:rFonts w:cs="Arial"/>
              <w:b/>
              <w:bCs/>
              <w:sz w:val="32"/>
              <w:szCs w:val="32"/>
              <w:lang w:val="fr-FR"/>
            </w:rPr>
            <w:t xml:space="preserve"> Certification</w:t>
          </w:r>
        </w:p>
      </w:tc>
      <w:tc>
        <w:tcPr>
          <w:tcW w:w="3922" w:type="dxa"/>
          <w:gridSpan w:val="2"/>
          <w:tcBorders>
            <w:top w:val="single" w:sz="4" w:space="0" w:color="auto"/>
            <w:left w:val="single" w:sz="4" w:space="0" w:color="auto"/>
            <w:right w:val="single" w:sz="4" w:space="0" w:color="auto"/>
          </w:tcBorders>
          <w:shd w:val="clear" w:color="auto" w:fill="auto"/>
          <w:vAlign w:val="center"/>
        </w:tcPr>
        <w:p w14:paraId="5FB0EF35" w14:textId="77777777" w:rsidR="000C0716" w:rsidRPr="005718C3" w:rsidRDefault="000C0716" w:rsidP="005718C3">
          <w:pPr>
            <w:spacing w:line="300" w:lineRule="exact"/>
            <w:ind w:left="72"/>
            <w:rPr>
              <w:rFonts w:cs="Arial"/>
              <w:b/>
              <w:spacing w:val="6"/>
              <w:sz w:val="24"/>
              <w:szCs w:val="22"/>
              <w:lang w:val="en-GB"/>
            </w:rPr>
          </w:pPr>
          <w:r w:rsidRPr="005718C3">
            <w:rPr>
              <w:rFonts w:cs="Arial"/>
              <w:b/>
              <w:spacing w:val="6"/>
              <w:sz w:val="24"/>
              <w:szCs w:val="22"/>
              <w:lang w:val="en-GB"/>
            </w:rPr>
            <w:t>Kiwa</w:t>
          </w:r>
          <w:r w:rsidRPr="005718C3">
            <w:rPr>
              <w:rFonts w:cs="Arial"/>
              <w:b/>
              <w:spacing w:val="6"/>
              <w:sz w:val="16"/>
              <w:szCs w:val="22"/>
              <w:lang w:val="en-GB"/>
            </w:rPr>
            <w:t xml:space="preserve"> </w:t>
          </w:r>
          <w:r w:rsidRPr="005718C3">
            <w:rPr>
              <w:rFonts w:cs="Arial"/>
              <w:b/>
              <w:spacing w:val="6"/>
              <w:sz w:val="24"/>
              <w:szCs w:val="22"/>
              <w:lang w:val="en-GB"/>
            </w:rPr>
            <w:t>BCS</w:t>
          </w:r>
          <w:r w:rsidRPr="005718C3">
            <w:rPr>
              <w:rStyle w:val="ac"/>
              <w:rFonts w:cs="Arial"/>
              <w:spacing w:val="6"/>
              <w:szCs w:val="18"/>
              <w:lang w:val="en-GB"/>
            </w:rPr>
            <w:t xml:space="preserve"> </w:t>
          </w:r>
          <w:proofErr w:type="spellStart"/>
          <w:r w:rsidRPr="005718C3">
            <w:rPr>
              <w:rFonts w:cs="Arial"/>
              <w:b/>
              <w:spacing w:val="6"/>
              <w:sz w:val="24"/>
              <w:szCs w:val="22"/>
              <w:lang w:val="en-GB"/>
            </w:rPr>
            <w:t>Öko-Garantie</w:t>
          </w:r>
          <w:proofErr w:type="spellEnd"/>
          <w:r w:rsidRPr="005718C3">
            <w:rPr>
              <w:rFonts w:cs="Arial"/>
              <w:b/>
              <w:spacing w:val="6"/>
              <w:sz w:val="12"/>
              <w:szCs w:val="22"/>
              <w:lang w:val="en-GB"/>
            </w:rPr>
            <w:t xml:space="preserve"> </w:t>
          </w:r>
          <w:r w:rsidRPr="005718C3">
            <w:rPr>
              <w:rFonts w:cs="Arial"/>
              <w:b/>
              <w:spacing w:val="6"/>
              <w:sz w:val="24"/>
              <w:szCs w:val="22"/>
              <w:lang w:val="en-GB"/>
            </w:rPr>
            <w:t>GmbH</w:t>
          </w:r>
        </w:p>
        <w:p w14:paraId="21D5AF7A" w14:textId="77777777" w:rsidR="000C0716" w:rsidRPr="005718C3" w:rsidRDefault="000C0716" w:rsidP="004F6484">
          <w:pPr>
            <w:pStyle w:val="a4"/>
            <w:spacing w:line="300" w:lineRule="exact"/>
            <w:ind w:left="215"/>
            <w:rPr>
              <w:rFonts w:cs="Arial"/>
              <w:b/>
              <w:bCs/>
              <w:sz w:val="18"/>
              <w:lang w:val="en-US"/>
            </w:rPr>
          </w:pPr>
          <w:r w:rsidRPr="005718C3">
            <w:rPr>
              <w:rFonts w:cs="Arial"/>
              <w:bCs/>
              <w:color w:val="808080"/>
              <w:sz w:val="22"/>
              <w:lang w:val="en-GB"/>
            </w:rPr>
            <w:t>the German organic certifier</w:t>
          </w:r>
          <w:r w:rsidRPr="005718C3">
            <w:rPr>
              <w:rFonts w:cs="Arial"/>
              <w:b/>
              <w:bCs/>
              <w:color w:val="808080"/>
              <w:sz w:val="24"/>
              <w:szCs w:val="22"/>
              <w:lang w:val="en-GB"/>
            </w:rPr>
            <w:t xml:space="preserve"> </w:t>
          </w:r>
          <w:r w:rsidRPr="005718C3">
            <w:rPr>
              <w:rFonts w:cs="Arial"/>
              <w:b/>
              <w:bCs/>
              <w:color w:val="808080"/>
              <w:sz w:val="22"/>
              <w:lang w:val="en-GB"/>
            </w:rPr>
            <w:t>No.</w:t>
          </w:r>
          <w:r w:rsidRPr="005718C3">
            <w:rPr>
              <w:rFonts w:cs="Arial"/>
              <w:b/>
              <w:bCs/>
              <w:color w:val="808080"/>
              <w:sz w:val="12"/>
              <w:lang w:val="en-GB"/>
            </w:rPr>
            <w:t xml:space="preserve"> </w:t>
          </w:r>
          <w:r w:rsidRPr="005718C3">
            <w:rPr>
              <w:rFonts w:cs="Arial"/>
              <w:b/>
              <w:bCs/>
              <w:color w:val="808080"/>
              <w:sz w:val="22"/>
              <w:lang w:val="en-GB"/>
            </w:rPr>
            <w:t>1</w:t>
          </w:r>
        </w:p>
      </w:tc>
    </w:tr>
    <w:tr w:rsidR="000C0716" w:rsidRPr="005718C3" w14:paraId="57691C6C" w14:textId="77777777" w:rsidTr="004F6484">
      <w:trPr>
        <w:cantSplit/>
        <w:trHeight w:val="219"/>
      </w:trPr>
      <w:tc>
        <w:tcPr>
          <w:tcW w:w="1262" w:type="dxa"/>
          <w:tcBorders>
            <w:top w:val="single" w:sz="4" w:space="0" w:color="auto"/>
          </w:tcBorders>
          <w:shd w:val="clear" w:color="auto" w:fill="E0E0E0"/>
          <w:vAlign w:val="center"/>
        </w:tcPr>
        <w:p w14:paraId="77FD5C59" w14:textId="77777777" w:rsidR="000C0716" w:rsidRPr="005718C3" w:rsidRDefault="000C0716" w:rsidP="00A2734D">
          <w:pPr>
            <w:spacing w:before="20" w:after="20" w:line="160" w:lineRule="exact"/>
            <w:ind w:left="-108"/>
            <w:jc w:val="right"/>
            <w:rPr>
              <w:rFonts w:cs="Arial"/>
              <w:sz w:val="15"/>
              <w:lang w:val="en-GB"/>
            </w:rPr>
          </w:pPr>
          <w:r w:rsidRPr="005718C3">
            <w:rPr>
              <w:rFonts w:cs="Arial"/>
              <w:sz w:val="15"/>
              <w:lang w:val="en-GB"/>
            </w:rPr>
            <w:t>Country:</w:t>
          </w:r>
        </w:p>
      </w:tc>
      <w:tc>
        <w:tcPr>
          <w:tcW w:w="4550" w:type="dxa"/>
          <w:vAlign w:val="center"/>
        </w:tcPr>
        <w:p w14:paraId="4DCCC11C" w14:textId="77777777" w:rsidR="000C0716" w:rsidRPr="005718C3" w:rsidRDefault="000C0716" w:rsidP="00A2734D">
          <w:pPr>
            <w:pStyle w:val="a4"/>
            <w:spacing w:before="20" w:after="20" w:line="160" w:lineRule="exact"/>
            <w:rPr>
              <w:rFonts w:cs="Arial"/>
              <w:color w:val="0000FF"/>
              <w:sz w:val="16"/>
              <w:lang w:val="en-GB"/>
            </w:rPr>
          </w:pPr>
        </w:p>
      </w:tc>
      <w:tc>
        <w:tcPr>
          <w:tcW w:w="1388" w:type="dxa"/>
          <w:shd w:val="clear" w:color="auto" w:fill="E0E0E0"/>
          <w:vAlign w:val="center"/>
        </w:tcPr>
        <w:p w14:paraId="431935E6" w14:textId="77777777" w:rsidR="000C0716" w:rsidRPr="005718C3" w:rsidRDefault="000C0716" w:rsidP="00A2734D">
          <w:pPr>
            <w:spacing w:line="160" w:lineRule="exact"/>
            <w:ind w:left="-108"/>
            <w:jc w:val="right"/>
            <w:rPr>
              <w:rFonts w:cs="Arial"/>
              <w:sz w:val="15"/>
              <w:lang w:val="en-GB"/>
            </w:rPr>
          </w:pPr>
          <w:r w:rsidRPr="005718C3">
            <w:rPr>
              <w:rFonts w:cs="Arial"/>
              <w:sz w:val="15"/>
              <w:lang w:val="en-GB"/>
            </w:rPr>
            <w:t>Page:</w:t>
          </w:r>
        </w:p>
      </w:tc>
      <w:tc>
        <w:tcPr>
          <w:tcW w:w="2534" w:type="dxa"/>
          <w:tcBorders>
            <w:top w:val="single" w:sz="4" w:space="0" w:color="auto"/>
          </w:tcBorders>
          <w:vAlign w:val="center"/>
        </w:tcPr>
        <w:p w14:paraId="39359385" w14:textId="77777777" w:rsidR="000C0716" w:rsidRPr="005718C3" w:rsidRDefault="000C0716" w:rsidP="00F6092E">
          <w:pPr>
            <w:pStyle w:val="a4"/>
            <w:spacing w:line="160" w:lineRule="exact"/>
            <w:rPr>
              <w:rFonts w:cs="Arial"/>
              <w:sz w:val="18"/>
              <w:szCs w:val="18"/>
              <w:lang w:val="en-GB"/>
            </w:rPr>
          </w:pPr>
          <w:r w:rsidRPr="005718C3">
            <w:rPr>
              <w:rStyle w:val="ac"/>
              <w:rFonts w:cs="Arial"/>
              <w:b/>
              <w:bCs/>
              <w:sz w:val="18"/>
              <w:szCs w:val="18"/>
            </w:rPr>
            <w:fldChar w:fldCharType="begin"/>
          </w:r>
          <w:r w:rsidRPr="005718C3">
            <w:rPr>
              <w:rStyle w:val="ac"/>
              <w:rFonts w:cs="Arial"/>
              <w:b/>
              <w:bCs/>
              <w:sz w:val="18"/>
              <w:szCs w:val="18"/>
              <w:lang w:val="en-US"/>
            </w:rPr>
            <w:instrText xml:space="preserve"> PAGE </w:instrText>
          </w:r>
          <w:r w:rsidRPr="005718C3">
            <w:rPr>
              <w:rStyle w:val="ac"/>
              <w:rFonts w:cs="Arial"/>
              <w:b/>
              <w:bCs/>
              <w:sz w:val="18"/>
              <w:szCs w:val="18"/>
            </w:rPr>
            <w:fldChar w:fldCharType="separate"/>
          </w:r>
          <w:r>
            <w:rPr>
              <w:rStyle w:val="ac"/>
              <w:rFonts w:cs="Arial"/>
              <w:b/>
              <w:bCs/>
              <w:noProof/>
              <w:sz w:val="18"/>
              <w:szCs w:val="18"/>
              <w:lang w:val="en-US"/>
            </w:rPr>
            <w:t>1</w:t>
          </w:r>
          <w:r w:rsidRPr="005718C3">
            <w:rPr>
              <w:rStyle w:val="ac"/>
              <w:rFonts w:cs="Arial"/>
              <w:b/>
              <w:bCs/>
              <w:sz w:val="18"/>
              <w:szCs w:val="18"/>
            </w:rPr>
            <w:fldChar w:fldCharType="end"/>
          </w:r>
          <w:r w:rsidRPr="005718C3">
            <w:rPr>
              <w:rStyle w:val="ac"/>
              <w:rFonts w:cs="Arial"/>
              <w:b/>
              <w:bCs/>
              <w:sz w:val="18"/>
              <w:szCs w:val="18"/>
              <w:lang w:val="en-US"/>
            </w:rPr>
            <w:t xml:space="preserve"> / </w:t>
          </w:r>
          <w:r w:rsidRPr="005718C3">
            <w:rPr>
              <w:rStyle w:val="ac"/>
              <w:rFonts w:cs="Arial"/>
              <w:b/>
              <w:bCs/>
              <w:sz w:val="18"/>
              <w:szCs w:val="18"/>
            </w:rPr>
            <w:fldChar w:fldCharType="begin"/>
          </w:r>
          <w:r w:rsidRPr="005718C3">
            <w:rPr>
              <w:rStyle w:val="ac"/>
              <w:rFonts w:cs="Arial"/>
              <w:b/>
              <w:bCs/>
              <w:sz w:val="18"/>
              <w:szCs w:val="18"/>
              <w:lang w:val="en-US"/>
            </w:rPr>
            <w:instrText xml:space="preserve"> NUMPAGES </w:instrText>
          </w:r>
          <w:r w:rsidRPr="005718C3">
            <w:rPr>
              <w:rStyle w:val="ac"/>
              <w:rFonts w:cs="Arial"/>
              <w:b/>
              <w:bCs/>
              <w:sz w:val="18"/>
              <w:szCs w:val="18"/>
            </w:rPr>
            <w:fldChar w:fldCharType="separate"/>
          </w:r>
          <w:r>
            <w:rPr>
              <w:rStyle w:val="ac"/>
              <w:rFonts w:cs="Arial"/>
              <w:b/>
              <w:bCs/>
              <w:noProof/>
              <w:sz w:val="18"/>
              <w:szCs w:val="18"/>
              <w:lang w:val="en-US"/>
            </w:rPr>
            <w:t>5</w:t>
          </w:r>
          <w:r w:rsidRPr="005718C3">
            <w:rPr>
              <w:rStyle w:val="ac"/>
              <w:rFonts w:cs="Arial"/>
              <w:b/>
              <w:bCs/>
              <w:sz w:val="18"/>
              <w:szCs w:val="18"/>
            </w:rPr>
            <w:fldChar w:fldCharType="end"/>
          </w:r>
        </w:p>
      </w:tc>
    </w:tr>
    <w:tr w:rsidR="000C0716" w:rsidRPr="005718C3" w14:paraId="77F71050" w14:textId="77777777" w:rsidTr="004F6484">
      <w:trPr>
        <w:cantSplit/>
        <w:trHeight w:val="173"/>
      </w:trPr>
      <w:tc>
        <w:tcPr>
          <w:tcW w:w="1262" w:type="dxa"/>
          <w:shd w:val="clear" w:color="auto" w:fill="E0E0E0"/>
          <w:vAlign w:val="center"/>
        </w:tcPr>
        <w:p w14:paraId="76744388" w14:textId="77777777" w:rsidR="000C0716" w:rsidRPr="005718C3" w:rsidRDefault="000C0716" w:rsidP="00A2734D">
          <w:pPr>
            <w:spacing w:before="20" w:after="20" w:line="160" w:lineRule="exact"/>
            <w:ind w:left="-108"/>
            <w:jc w:val="right"/>
            <w:rPr>
              <w:rFonts w:cs="Arial"/>
              <w:color w:val="FF0000"/>
              <w:sz w:val="15"/>
              <w:lang w:val="en-GB"/>
            </w:rPr>
          </w:pPr>
          <w:r w:rsidRPr="005E3B50">
            <w:rPr>
              <w:rFonts w:cs="Arial"/>
              <w:sz w:val="15"/>
              <w:lang w:val="en-GB"/>
            </w:rPr>
            <w:t>Applicant:</w:t>
          </w:r>
        </w:p>
      </w:tc>
      <w:tc>
        <w:tcPr>
          <w:tcW w:w="4550" w:type="dxa"/>
          <w:vAlign w:val="center"/>
        </w:tcPr>
        <w:p w14:paraId="654FB29D" w14:textId="77777777" w:rsidR="000C0716" w:rsidRPr="005718C3" w:rsidRDefault="000C0716" w:rsidP="00A2734D">
          <w:pPr>
            <w:pStyle w:val="a4"/>
            <w:spacing w:before="20" w:after="20" w:line="160" w:lineRule="exact"/>
            <w:rPr>
              <w:rFonts w:cs="Arial"/>
              <w:color w:val="0000FF"/>
              <w:sz w:val="16"/>
              <w:lang w:val="en-GB"/>
            </w:rPr>
          </w:pPr>
        </w:p>
      </w:tc>
      <w:tc>
        <w:tcPr>
          <w:tcW w:w="1388" w:type="dxa"/>
          <w:shd w:val="clear" w:color="auto" w:fill="E0E0E0"/>
          <w:vAlign w:val="center"/>
        </w:tcPr>
        <w:p w14:paraId="3D8414C4" w14:textId="77777777" w:rsidR="000C0716" w:rsidRPr="005718C3" w:rsidRDefault="000C0716" w:rsidP="00A2734D">
          <w:pPr>
            <w:spacing w:line="160" w:lineRule="exact"/>
            <w:ind w:left="-108"/>
            <w:jc w:val="right"/>
            <w:rPr>
              <w:rFonts w:cs="Arial"/>
              <w:color w:val="FF0000"/>
              <w:sz w:val="15"/>
              <w:lang w:val="en-GB"/>
            </w:rPr>
          </w:pPr>
          <w:r w:rsidRPr="005E3B50">
            <w:rPr>
              <w:rFonts w:cs="Arial"/>
              <w:sz w:val="15"/>
              <w:lang w:val="en-GB"/>
            </w:rPr>
            <w:t>Project/Sub-unit:</w:t>
          </w:r>
        </w:p>
      </w:tc>
      <w:tc>
        <w:tcPr>
          <w:tcW w:w="2534" w:type="dxa"/>
          <w:vAlign w:val="center"/>
        </w:tcPr>
        <w:p w14:paraId="0F1D73FB" w14:textId="77777777" w:rsidR="000C0716" w:rsidRPr="005718C3" w:rsidRDefault="000C0716" w:rsidP="00A2734D">
          <w:pPr>
            <w:pStyle w:val="a4"/>
            <w:spacing w:line="160" w:lineRule="exact"/>
            <w:rPr>
              <w:rFonts w:cs="Arial"/>
              <w:color w:val="0000FF"/>
              <w:sz w:val="16"/>
              <w:lang w:val="en-GB"/>
            </w:rPr>
          </w:pPr>
        </w:p>
      </w:tc>
    </w:tr>
  </w:tbl>
  <w:p w14:paraId="5C39CCBD" w14:textId="77777777" w:rsidR="000C0716" w:rsidRPr="005718C3" w:rsidRDefault="000C0716" w:rsidP="00407090">
    <w:pPr>
      <w:pStyle w:val="a4"/>
      <w:rPr>
        <w:rFonts w:cs="Arial"/>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Þ"/>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Þ"/>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20"/>
    <w:lvl w:ilvl="0">
      <w:start w:val="1"/>
      <w:numFmt w:val="bullet"/>
      <w:lvlText w:val="Þ"/>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2"/>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name w:val="WW8Num24"/>
    <w:lvl w:ilvl="0">
      <w:start w:val="1"/>
      <w:numFmt w:val="bullet"/>
      <w:lvlText w:val="Þ"/>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26"/>
    <w:lvl w:ilvl="0">
      <w:start w:val="1"/>
      <w:numFmt w:val="bullet"/>
      <w:lvlText w:val="Þ"/>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27"/>
    <w:lvl w:ilvl="0">
      <w:start w:val="2"/>
      <w:numFmt w:val="upperLetter"/>
      <w:lvlText w:val="%1."/>
      <w:lvlJc w:val="left"/>
      <w:pPr>
        <w:tabs>
          <w:tab w:val="num" w:pos="360"/>
        </w:tabs>
        <w:ind w:left="360" w:hanging="360"/>
      </w:pPr>
    </w:lvl>
  </w:abstractNum>
  <w:abstractNum w:abstractNumId="8" w15:restartNumberingAfterBreak="0">
    <w:nsid w:val="0000000B"/>
    <w:multiLevelType w:val="singleLevel"/>
    <w:tmpl w:val="0000000B"/>
    <w:name w:val="WW8Num31"/>
    <w:lvl w:ilvl="0">
      <w:start w:val="1"/>
      <w:numFmt w:val="bullet"/>
      <w:lvlText w:val="Þ"/>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35"/>
    <w:lvl w:ilvl="0">
      <w:start w:val="1"/>
      <w:numFmt w:val="bullet"/>
      <w:lvlText w:val="Þ"/>
      <w:lvlJc w:val="left"/>
      <w:pPr>
        <w:tabs>
          <w:tab w:val="num" w:pos="360"/>
        </w:tabs>
        <w:ind w:left="360" w:hanging="360"/>
      </w:pPr>
      <w:rPr>
        <w:rFonts w:ascii="Symbol" w:hAnsi="Symbol"/>
      </w:rPr>
    </w:lvl>
  </w:abstractNum>
  <w:abstractNum w:abstractNumId="10" w15:restartNumberingAfterBreak="0">
    <w:nsid w:val="0000000E"/>
    <w:multiLevelType w:val="singleLevel"/>
    <w:tmpl w:val="0000000E"/>
    <w:name w:val="WW8Num36"/>
    <w:lvl w:ilvl="0">
      <w:start w:val="1"/>
      <w:numFmt w:val="bullet"/>
      <w:lvlText w:val="Þ"/>
      <w:lvlJc w:val="left"/>
      <w:pPr>
        <w:tabs>
          <w:tab w:val="num" w:pos="360"/>
        </w:tabs>
        <w:ind w:left="360" w:hanging="360"/>
      </w:pPr>
      <w:rPr>
        <w:rFonts w:ascii="Symbol" w:hAnsi="Symbol"/>
      </w:rPr>
    </w:lvl>
  </w:abstractNum>
  <w:abstractNum w:abstractNumId="11" w15:restartNumberingAfterBreak="0">
    <w:nsid w:val="0000000F"/>
    <w:multiLevelType w:val="singleLevel"/>
    <w:tmpl w:val="0000000F"/>
    <w:name w:val="WW8Num37"/>
    <w:lvl w:ilvl="0">
      <w:start w:val="1"/>
      <w:numFmt w:val="decimal"/>
      <w:lvlText w:val="%1."/>
      <w:lvlJc w:val="left"/>
      <w:pPr>
        <w:tabs>
          <w:tab w:val="num" w:pos="360"/>
        </w:tabs>
        <w:ind w:left="360" w:hanging="360"/>
      </w:pPr>
    </w:lvl>
  </w:abstractNum>
  <w:abstractNum w:abstractNumId="12" w15:restartNumberingAfterBreak="0">
    <w:nsid w:val="00000010"/>
    <w:multiLevelType w:val="singleLevel"/>
    <w:tmpl w:val="00000010"/>
    <w:name w:val="WW8Num39"/>
    <w:lvl w:ilvl="0">
      <w:start w:val="1"/>
      <w:numFmt w:val="bullet"/>
      <w:lvlText w:val="Þ"/>
      <w:lvlJc w:val="left"/>
      <w:pPr>
        <w:tabs>
          <w:tab w:val="num" w:pos="360"/>
        </w:tabs>
        <w:ind w:left="360" w:hanging="360"/>
      </w:pPr>
      <w:rPr>
        <w:rFonts w:ascii="Symbol" w:hAnsi="Symbol"/>
      </w:rPr>
    </w:lvl>
  </w:abstractNum>
  <w:abstractNum w:abstractNumId="13" w15:restartNumberingAfterBreak="0">
    <w:nsid w:val="00000011"/>
    <w:multiLevelType w:val="singleLevel"/>
    <w:tmpl w:val="00000011"/>
    <w:name w:val="WW8Num40"/>
    <w:lvl w:ilvl="0">
      <w:start w:val="1"/>
      <w:numFmt w:val="bullet"/>
      <w:lvlText w:val="Þ"/>
      <w:lvlJc w:val="left"/>
      <w:pPr>
        <w:tabs>
          <w:tab w:val="num" w:pos="360"/>
        </w:tabs>
        <w:ind w:left="360" w:hanging="360"/>
      </w:pPr>
      <w:rPr>
        <w:rFonts w:ascii="Symbol" w:hAnsi="Symbol"/>
      </w:rPr>
    </w:lvl>
  </w:abstractNum>
  <w:abstractNum w:abstractNumId="14" w15:restartNumberingAfterBreak="0">
    <w:nsid w:val="00000012"/>
    <w:multiLevelType w:val="singleLevel"/>
    <w:tmpl w:val="00000012"/>
    <w:name w:val="WW8Num41"/>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4"/>
    <w:multiLevelType w:val="singleLevel"/>
    <w:tmpl w:val="00000014"/>
    <w:name w:val="WW8Num59"/>
    <w:lvl w:ilvl="0">
      <w:start w:val="1"/>
      <w:numFmt w:val="upperLetter"/>
      <w:lvlText w:val="%1."/>
      <w:lvlJc w:val="left"/>
      <w:pPr>
        <w:tabs>
          <w:tab w:val="num" w:pos="360"/>
        </w:tabs>
        <w:ind w:left="360" w:hanging="360"/>
      </w:pPr>
      <w:rPr>
        <w:rFonts w:ascii="Arial Narrow" w:hAnsi="Arial Narrow"/>
        <w:b/>
        <w:i w:val="0"/>
        <w:caps/>
        <w:sz w:val="28"/>
      </w:rPr>
    </w:lvl>
  </w:abstractNum>
  <w:abstractNum w:abstractNumId="16" w15:restartNumberingAfterBreak="0">
    <w:nsid w:val="00000016"/>
    <w:multiLevelType w:val="singleLevel"/>
    <w:tmpl w:val="00000016"/>
    <w:name w:val="WW8Num67"/>
    <w:lvl w:ilvl="0">
      <w:start w:val="1"/>
      <w:numFmt w:val="bullet"/>
      <w:lvlText w:val="Þ"/>
      <w:lvlJc w:val="left"/>
      <w:pPr>
        <w:tabs>
          <w:tab w:val="num" w:pos="360"/>
        </w:tabs>
        <w:ind w:left="360" w:hanging="360"/>
      </w:pPr>
      <w:rPr>
        <w:rFonts w:ascii="Symbol" w:hAnsi="Symbol"/>
      </w:rPr>
    </w:lvl>
  </w:abstractNum>
  <w:abstractNum w:abstractNumId="17" w15:restartNumberingAfterBreak="0">
    <w:nsid w:val="00000017"/>
    <w:multiLevelType w:val="singleLevel"/>
    <w:tmpl w:val="00000017"/>
    <w:name w:val="WW8Num77"/>
    <w:lvl w:ilvl="0">
      <w:start w:val="1"/>
      <w:numFmt w:val="bullet"/>
      <w:lvlText w:val="Þ"/>
      <w:lvlJc w:val="left"/>
      <w:pPr>
        <w:tabs>
          <w:tab w:val="num" w:pos="360"/>
        </w:tabs>
        <w:ind w:left="360" w:hanging="360"/>
      </w:pPr>
      <w:rPr>
        <w:rFonts w:ascii="Symbol" w:hAnsi="Symbol"/>
      </w:rPr>
    </w:lvl>
  </w:abstractNum>
  <w:abstractNum w:abstractNumId="18" w15:restartNumberingAfterBreak="0">
    <w:nsid w:val="00000018"/>
    <w:multiLevelType w:val="singleLevel"/>
    <w:tmpl w:val="00000018"/>
    <w:name w:val="Outline"/>
    <w:lvl w:ilvl="0">
      <w:start w:val="3"/>
      <w:numFmt w:val="upperLetter"/>
      <w:lvlText w:val="%1.1."/>
      <w:lvlJc w:val="left"/>
      <w:pPr>
        <w:tabs>
          <w:tab w:val="num" w:pos="567"/>
        </w:tabs>
        <w:ind w:left="567" w:hanging="567"/>
      </w:pPr>
      <w:rPr>
        <w:rFonts w:ascii="Arial Narrow" w:hAnsi="Arial Narrow"/>
        <w:b/>
        <w:i w:val="0"/>
        <w:caps/>
        <w:sz w:val="28"/>
      </w:rPr>
    </w:lvl>
  </w:abstractNum>
  <w:abstractNum w:abstractNumId="19" w15:restartNumberingAfterBreak="0">
    <w:nsid w:val="11830675"/>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B997697"/>
    <w:multiLevelType w:val="hybridMultilevel"/>
    <w:tmpl w:val="A4167218"/>
    <w:lvl w:ilvl="0" w:tplc="420A0FB8">
      <w:start w:val="1"/>
      <w:numFmt w:val="bullet"/>
      <w:lvlText w:val=""/>
      <w:lvlJc w:val="left"/>
      <w:pPr>
        <w:tabs>
          <w:tab w:val="num" w:pos="1026"/>
        </w:tabs>
        <w:ind w:left="1026" w:hanging="360"/>
      </w:pPr>
      <w:rPr>
        <w:rFonts w:ascii="Symbol" w:hAnsi="Symbol" w:hint="default"/>
        <w:b/>
        <w:i w:val="0"/>
      </w:rPr>
    </w:lvl>
    <w:lvl w:ilvl="1" w:tplc="04070003" w:tentative="1">
      <w:start w:val="1"/>
      <w:numFmt w:val="bullet"/>
      <w:lvlText w:val="o"/>
      <w:lvlJc w:val="left"/>
      <w:pPr>
        <w:tabs>
          <w:tab w:val="num" w:pos="1746"/>
        </w:tabs>
        <w:ind w:left="1746" w:hanging="360"/>
      </w:pPr>
      <w:rPr>
        <w:rFonts w:ascii="Courier New" w:hAnsi="Courier New" w:cs="Courier New" w:hint="default"/>
      </w:rPr>
    </w:lvl>
    <w:lvl w:ilvl="2" w:tplc="04070005" w:tentative="1">
      <w:start w:val="1"/>
      <w:numFmt w:val="bullet"/>
      <w:lvlText w:val=""/>
      <w:lvlJc w:val="left"/>
      <w:pPr>
        <w:tabs>
          <w:tab w:val="num" w:pos="2466"/>
        </w:tabs>
        <w:ind w:left="2466" w:hanging="360"/>
      </w:pPr>
      <w:rPr>
        <w:rFonts w:ascii="Wingdings" w:hAnsi="Wingdings" w:hint="default"/>
      </w:rPr>
    </w:lvl>
    <w:lvl w:ilvl="3" w:tplc="04070001" w:tentative="1">
      <w:start w:val="1"/>
      <w:numFmt w:val="bullet"/>
      <w:lvlText w:val=""/>
      <w:lvlJc w:val="left"/>
      <w:pPr>
        <w:tabs>
          <w:tab w:val="num" w:pos="3186"/>
        </w:tabs>
        <w:ind w:left="3186" w:hanging="360"/>
      </w:pPr>
      <w:rPr>
        <w:rFonts w:ascii="Symbol" w:hAnsi="Symbol" w:hint="default"/>
      </w:rPr>
    </w:lvl>
    <w:lvl w:ilvl="4" w:tplc="04070003" w:tentative="1">
      <w:start w:val="1"/>
      <w:numFmt w:val="bullet"/>
      <w:lvlText w:val="o"/>
      <w:lvlJc w:val="left"/>
      <w:pPr>
        <w:tabs>
          <w:tab w:val="num" w:pos="3906"/>
        </w:tabs>
        <w:ind w:left="3906" w:hanging="360"/>
      </w:pPr>
      <w:rPr>
        <w:rFonts w:ascii="Courier New" w:hAnsi="Courier New" w:cs="Courier New" w:hint="default"/>
      </w:rPr>
    </w:lvl>
    <w:lvl w:ilvl="5" w:tplc="04070005" w:tentative="1">
      <w:start w:val="1"/>
      <w:numFmt w:val="bullet"/>
      <w:lvlText w:val=""/>
      <w:lvlJc w:val="left"/>
      <w:pPr>
        <w:tabs>
          <w:tab w:val="num" w:pos="4626"/>
        </w:tabs>
        <w:ind w:left="4626" w:hanging="360"/>
      </w:pPr>
      <w:rPr>
        <w:rFonts w:ascii="Wingdings" w:hAnsi="Wingdings" w:hint="default"/>
      </w:rPr>
    </w:lvl>
    <w:lvl w:ilvl="6" w:tplc="04070001" w:tentative="1">
      <w:start w:val="1"/>
      <w:numFmt w:val="bullet"/>
      <w:lvlText w:val=""/>
      <w:lvlJc w:val="left"/>
      <w:pPr>
        <w:tabs>
          <w:tab w:val="num" w:pos="5346"/>
        </w:tabs>
        <w:ind w:left="5346" w:hanging="360"/>
      </w:pPr>
      <w:rPr>
        <w:rFonts w:ascii="Symbol" w:hAnsi="Symbol" w:hint="default"/>
      </w:rPr>
    </w:lvl>
    <w:lvl w:ilvl="7" w:tplc="04070003" w:tentative="1">
      <w:start w:val="1"/>
      <w:numFmt w:val="bullet"/>
      <w:lvlText w:val="o"/>
      <w:lvlJc w:val="left"/>
      <w:pPr>
        <w:tabs>
          <w:tab w:val="num" w:pos="6066"/>
        </w:tabs>
        <w:ind w:left="6066" w:hanging="360"/>
      </w:pPr>
      <w:rPr>
        <w:rFonts w:ascii="Courier New" w:hAnsi="Courier New" w:cs="Courier New" w:hint="default"/>
      </w:rPr>
    </w:lvl>
    <w:lvl w:ilvl="8" w:tplc="04070005" w:tentative="1">
      <w:start w:val="1"/>
      <w:numFmt w:val="bullet"/>
      <w:lvlText w:val=""/>
      <w:lvlJc w:val="left"/>
      <w:pPr>
        <w:tabs>
          <w:tab w:val="num" w:pos="6786"/>
        </w:tabs>
        <w:ind w:left="6786" w:hanging="360"/>
      </w:pPr>
      <w:rPr>
        <w:rFonts w:ascii="Wingdings" w:hAnsi="Wingdings" w:hint="default"/>
      </w:rPr>
    </w:lvl>
  </w:abstractNum>
  <w:abstractNum w:abstractNumId="21" w15:restartNumberingAfterBreak="0">
    <w:nsid w:val="33F61064"/>
    <w:multiLevelType w:val="hybridMultilevel"/>
    <w:tmpl w:val="7BC6DEDC"/>
    <w:lvl w:ilvl="0" w:tplc="3A14A390">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C3701"/>
    <w:multiLevelType w:val="hybridMultilevel"/>
    <w:tmpl w:val="12A4A06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735CC5"/>
    <w:multiLevelType w:val="hybridMultilevel"/>
    <w:tmpl w:val="9754DD56"/>
    <w:lvl w:ilvl="0" w:tplc="065E836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280830"/>
    <w:multiLevelType w:val="hybridMultilevel"/>
    <w:tmpl w:val="292CF90E"/>
    <w:lvl w:ilvl="0" w:tplc="23EA3F48">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44C4761"/>
    <w:multiLevelType w:val="multilevel"/>
    <w:tmpl w:val="312E13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8982270"/>
    <w:multiLevelType w:val="multilevel"/>
    <w:tmpl w:val="C44880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C0912CC"/>
    <w:multiLevelType w:val="hybridMultilevel"/>
    <w:tmpl w:val="28803D2E"/>
    <w:lvl w:ilvl="0" w:tplc="9098AC28">
      <w:start w:val="5"/>
      <w:numFmt w:val="bullet"/>
      <w:lvlText w:val=""/>
      <w:lvlJc w:val="left"/>
      <w:pPr>
        <w:tabs>
          <w:tab w:val="num" w:pos="1065"/>
        </w:tabs>
        <w:ind w:left="1065" w:hanging="705"/>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22D2EA1"/>
    <w:multiLevelType w:val="hybridMultilevel"/>
    <w:tmpl w:val="B942A5EC"/>
    <w:lvl w:ilvl="0" w:tplc="5B7AAD38">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9C50130"/>
    <w:multiLevelType w:val="hybridMultilevel"/>
    <w:tmpl w:val="687A7C92"/>
    <w:lvl w:ilvl="0" w:tplc="C6C6405C">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F390E"/>
    <w:multiLevelType w:val="hybridMultilevel"/>
    <w:tmpl w:val="F892AAA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AF5F16"/>
    <w:multiLevelType w:val="hybridMultilevel"/>
    <w:tmpl w:val="47C22CDC"/>
    <w:lvl w:ilvl="0" w:tplc="CF36F872">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C3650C"/>
    <w:multiLevelType w:val="hybridMultilevel"/>
    <w:tmpl w:val="50E6EC92"/>
    <w:lvl w:ilvl="0" w:tplc="2056CB2E">
      <w:start w:val="3"/>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12353F"/>
    <w:multiLevelType w:val="hybridMultilevel"/>
    <w:tmpl w:val="74903E66"/>
    <w:lvl w:ilvl="0" w:tplc="B6CC5AEC">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709690D"/>
    <w:multiLevelType w:val="hybridMultilevel"/>
    <w:tmpl w:val="C1CC22D2"/>
    <w:lvl w:ilvl="0" w:tplc="7644A656">
      <w:start w:val="1"/>
      <w:numFmt w:val="bullet"/>
      <w:pStyle w:va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F2279"/>
    <w:multiLevelType w:val="hybridMultilevel"/>
    <w:tmpl w:val="49523F04"/>
    <w:lvl w:ilvl="0" w:tplc="14B26B6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5688A"/>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E17012A"/>
    <w:multiLevelType w:val="hybridMultilevel"/>
    <w:tmpl w:val="2DF46BC8"/>
    <w:lvl w:ilvl="0" w:tplc="FFD8CBFC">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34"/>
  </w:num>
  <w:num w:numId="3">
    <w:abstractNumId w:val="35"/>
  </w:num>
  <w:num w:numId="4">
    <w:abstractNumId w:val="29"/>
  </w:num>
  <w:num w:numId="5">
    <w:abstractNumId w:val="21"/>
  </w:num>
  <w:num w:numId="6">
    <w:abstractNumId w:val="28"/>
  </w:num>
  <w:num w:numId="7">
    <w:abstractNumId w:val="33"/>
  </w:num>
  <w:num w:numId="8">
    <w:abstractNumId w:val="20"/>
  </w:num>
  <w:num w:numId="9">
    <w:abstractNumId w:val="37"/>
  </w:num>
  <w:num w:numId="10">
    <w:abstractNumId w:val="25"/>
  </w:num>
  <w:num w:numId="11">
    <w:abstractNumId w:val="26"/>
  </w:num>
  <w:num w:numId="12">
    <w:abstractNumId w:val="24"/>
  </w:num>
  <w:num w:numId="13">
    <w:abstractNumId w:val="36"/>
  </w:num>
  <w:num w:numId="14">
    <w:abstractNumId w:val="19"/>
  </w:num>
  <w:num w:numId="15">
    <w:abstractNumId w:val="27"/>
  </w:num>
  <w:num w:numId="16">
    <w:abstractNumId w:val="30"/>
  </w:num>
  <w:num w:numId="17">
    <w:abstractNumId w:val="22"/>
  </w:num>
  <w:num w:numId="18">
    <w:abstractNumId w:val="23"/>
  </w:num>
  <w:num w:numId="19">
    <w:abstractNumId w:val="32"/>
  </w:num>
  <w:num w:numId="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44"/>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18"/>
    <w:rsid w:val="00001B01"/>
    <w:rsid w:val="000069C5"/>
    <w:rsid w:val="00007493"/>
    <w:rsid w:val="00007F90"/>
    <w:rsid w:val="0001181F"/>
    <w:rsid w:val="000124C4"/>
    <w:rsid w:val="00014ECB"/>
    <w:rsid w:val="000157B6"/>
    <w:rsid w:val="00016DDE"/>
    <w:rsid w:val="00025B12"/>
    <w:rsid w:val="0003478F"/>
    <w:rsid w:val="00040105"/>
    <w:rsid w:val="00040C95"/>
    <w:rsid w:val="00045BFC"/>
    <w:rsid w:val="00045C2C"/>
    <w:rsid w:val="00046633"/>
    <w:rsid w:val="000550AC"/>
    <w:rsid w:val="000552FF"/>
    <w:rsid w:val="00057FEE"/>
    <w:rsid w:val="0006037E"/>
    <w:rsid w:val="00060986"/>
    <w:rsid w:val="000629C5"/>
    <w:rsid w:val="00062A3F"/>
    <w:rsid w:val="00063C03"/>
    <w:rsid w:val="00066CB9"/>
    <w:rsid w:val="00070949"/>
    <w:rsid w:val="00070AC4"/>
    <w:rsid w:val="00076A4F"/>
    <w:rsid w:val="00082AC6"/>
    <w:rsid w:val="00092605"/>
    <w:rsid w:val="00093B69"/>
    <w:rsid w:val="000A39D1"/>
    <w:rsid w:val="000A5DB2"/>
    <w:rsid w:val="000A7AE3"/>
    <w:rsid w:val="000B24CD"/>
    <w:rsid w:val="000B3682"/>
    <w:rsid w:val="000B469B"/>
    <w:rsid w:val="000B53DC"/>
    <w:rsid w:val="000B68E3"/>
    <w:rsid w:val="000B7704"/>
    <w:rsid w:val="000C0716"/>
    <w:rsid w:val="000C2D3F"/>
    <w:rsid w:val="000C5551"/>
    <w:rsid w:val="000D1037"/>
    <w:rsid w:val="000D35A0"/>
    <w:rsid w:val="000D6067"/>
    <w:rsid w:val="000D6322"/>
    <w:rsid w:val="000D637D"/>
    <w:rsid w:val="000E223E"/>
    <w:rsid w:val="000E2937"/>
    <w:rsid w:val="000E2E36"/>
    <w:rsid w:val="000E7911"/>
    <w:rsid w:val="000F159B"/>
    <w:rsid w:val="000F3B79"/>
    <w:rsid w:val="000F5D59"/>
    <w:rsid w:val="000F6BDD"/>
    <w:rsid w:val="000F74EB"/>
    <w:rsid w:val="00100C1E"/>
    <w:rsid w:val="001058AC"/>
    <w:rsid w:val="0011005C"/>
    <w:rsid w:val="0011244C"/>
    <w:rsid w:val="001175AE"/>
    <w:rsid w:val="0013042F"/>
    <w:rsid w:val="00132AC2"/>
    <w:rsid w:val="00140619"/>
    <w:rsid w:val="001457B8"/>
    <w:rsid w:val="00145EAF"/>
    <w:rsid w:val="00147C03"/>
    <w:rsid w:val="001520E3"/>
    <w:rsid w:val="00152456"/>
    <w:rsid w:val="001530AC"/>
    <w:rsid w:val="0015423F"/>
    <w:rsid w:val="00165A87"/>
    <w:rsid w:val="0016602B"/>
    <w:rsid w:val="00170C25"/>
    <w:rsid w:val="001764CD"/>
    <w:rsid w:val="00180AC0"/>
    <w:rsid w:val="0018379F"/>
    <w:rsid w:val="00192D0A"/>
    <w:rsid w:val="001943FA"/>
    <w:rsid w:val="001A3E25"/>
    <w:rsid w:val="001A6926"/>
    <w:rsid w:val="001A7B9C"/>
    <w:rsid w:val="001B421C"/>
    <w:rsid w:val="001B7FC2"/>
    <w:rsid w:val="001C0265"/>
    <w:rsid w:val="001C226A"/>
    <w:rsid w:val="001C62CF"/>
    <w:rsid w:val="001D0BCF"/>
    <w:rsid w:val="001D18FA"/>
    <w:rsid w:val="001D2FB2"/>
    <w:rsid w:val="001D52C3"/>
    <w:rsid w:val="001D7102"/>
    <w:rsid w:val="001E09DC"/>
    <w:rsid w:val="001F0A46"/>
    <w:rsid w:val="001F12BA"/>
    <w:rsid w:val="001F2823"/>
    <w:rsid w:val="001F3446"/>
    <w:rsid w:val="00204EB9"/>
    <w:rsid w:val="00205AC1"/>
    <w:rsid w:val="00213DE6"/>
    <w:rsid w:val="0021433F"/>
    <w:rsid w:val="002151ED"/>
    <w:rsid w:val="002158D2"/>
    <w:rsid w:val="00216627"/>
    <w:rsid w:val="00217082"/>
    <w:rsid w:val="00221376"/>
    <w:rsid w:val="00225CD7"/>
    <w:rsid w:val="00227787"/>
    <w:rsid w:val="00227F99"/>
    <w:rsid w:val="00235DD5"/>
    <w:rsid w:val="00243C4C"/>
    <w:rsid w:val="00244588"/>
    <w:rsid w:val="00246DE4"/>
    <w:rsid w:val="0025373D"/>
    <w:rsid w:val="00253D8C"/>
    <w:rsid w:val="00254780"/>
    <w:rsid w:val="00260916"/>
    <w:rsid w:val="00261D3E"/>
    <w:rsid w:val="002635DD"/>
    <w:rsid w:val="0026473F"/>
    <w:rsid w:val="00264C69"/>
    <w:rsid w:val="0026719C"/>
    <w:rsid w:val="002760A5"/>
    <w:rsid w:val="00277473"/>
    <w:rsid w:val="00280B13"/>
    <w:rsid w:val="00283DD8"/>
    <w:rsid w:val="002907F4"/>
    <w:rsid w:val="00292757"/>
    <w:rsid w:val="002A09F6"/>
    <w:rsid w:val="002A374B"/>
    <w:rsid w:val="002A51F2"/>
    <w:rsid w:val="002A7219"/>
    <w:rsid w:val="002B493D"/>
    <w:rsid w:val="002B70DB"/>
    <w:rsid w:val="002C31FE"/>
    <w:rsid w:val="002D05FC"/>
    <w:rsid w:val="002D18FF"/>
    <w:rsid w:val="002D2EAB"/>
    <w:rsid w:val="002D425C"/>
    <w:rsid w:val="002D4E59"/>
    <w:rsid w:val="002E3089"/>
    <w:rsid w:val="002E4DD9"/>
    <w:rsid w:val="002F3A6F"/>
    <w:rsid w:val="002F456C"/>
    <w:rsid w:val="002F4E8F"/>
    <w:rsid w:val="002F6654"/>
    <w:rsid w:val="002F6E49"/>
    <w:rsid w:val="00300B54"/>
    <w:rsid w:val="00300D0C"/>
    <w:rsid w:val="00303F01"/>
    <w:rsid w:val="0031089D"/>
    <w:rsid w:val="00314A4E"/>
    <w:rsid w:val="00315CF5"/>
    <w:rsid w:val="00322E27"/>
    <w:rsid w:val="00324A1C"/>
    <w:rsid w:val="00325AE5"/>
    <w:rsid w:val="00331DAD"/>
    <w:rsid w:val="00336119"/>
    <w:rsid w:val="00336E66"/>
    <w:rsid w:val="00340246"/>
    <w:rsid w:val="00344E6D"/>
    <w:rsid w:val="00355513"/>
    <w:rsid w:val="003570B6"/>
    <w:rsid w:val="00361A9A"/>
    <w:rsid w:val="00362318"/>
    <w:rsid w:val="003645E9"/>
    <w:rsid w:val="0037202C"/>
    <w:rsid w:val="00374A09"/>
    <w:rsid w:val="00376738"/>
    <w:rsid w:val="003824B2"/>
    <w:rsid w:val="00384186"/>
    <w:rsid w:val="00384235"/>
    <w:rsid w:val="003866D9"/>
    <w:rsid w:val="00386963"/>
    <w:rsid w:val="003972EF"/>
    <w:rsid w:val="003A023E"/>
    <w:rsid w:val="003A1179"/>
    <w:rsid w:val="003B2670"/>
    <w:rsid w:val="003B5D9F"/>
    <w:rsid w:val="003C00B7"/>
    <w:rsid w:val="003C2491"/>
    <w:rsid w:val="003C2F95"/>
    <w:rsid w:val="003C6186"/>
    <w:rsid w:val="003D6E16"/>
    <w:rsid w:val="003D717D"/>
    <w:rsid w:val="003D7586"/>
    <w:rsid w:val="003E348F"/>
    <w:rsid w:val="003F34B9"/>
    <w:rsid w:val="00401C22"/>
    <w:rsid w:val="00405F54"/>
    <w:rsid w:val="00407090"/>
    <w:rsid w:val="0040794F"/>
    <w:rsid w:val="00415D80"/>
    <w:rsid w:val="0042295D"/>
    <w:rsid w:val="00424463"/>
    <w:rsid w:val="00425BED"/>
    <w:rsid w:val="0043230C"/>
    <w:rsid w:val="00434B06"/>
    <w:rsid w:val="004456AD"/>
    <w:rsid w:val="00451553"/>
    <w:rsid w:val="0045785F"/>
    <w:rsid w:val="00460277"/>
    <w:rsid w:val="0046582B"/>
    <w:rsid w:val="00473E18"/>
    <w:rsid w:val="004779F9"/>
    <w:rsid w:val="004823BF"/>
    <w:rsid w:val="00484AA4"/>
    <w:rsid w:val="00487F8C"/>
    <w:rsid w:val="004909AE"/>
    <w:rsid w:val="00490B86"/>
    <w:rsid w:val="0049127D"/>
    <w:rsid w:val="00493C1A"/>
    <w:rsid w:val="00493FEB"/>
    <w:rsid w:val="00497F7A"/>
    <w:rsid w:val="004A0FFA"/>
    <w:rsid w:val="004A13C9"/>
    <w:rsid w:val="004B5861"/>
    <w:rsid w:val="004B6476"/>
    <w:rsid w:val="004C04F8"/>
    <w:rsid w:val="004C0E10"/>
    <w:rsid w:val="004D112B"/>
    <w:rsid w:val="004D379D"/>
    <w:rsid w:val="004D4B77"/>
    <w:rsid w:val="004E3063"/>
    <w:rsid w:val="004E3137"/>
    <w:rsid w:val="004E53C0"/>
    <w:rsid w:val="004E5F53"/>
    <w:rsid w:val="004E6F86"/>
    <w:rsid w:val="004F0341"/>
    <w:rsid w:val="004F03CB"/>
    <w:rsid w:val="004F2183"/>
    <w:rsid w:val="004F5EBA"/>
    <w:rsid w:val="004F6484"/>
    <w:rsid w:val="004F6E4E"/>
    <w:rsid w:val="005000E3"/>
    <w:rsid w:val="00511B23"/>
    <w:rsid w:val="00516EF2"/>
    <w:rsid w:val="00521325"/>
    <w:rsid w:val="00524191"/>
    <w:rsid w:val="0052700D"/>
    <w:rsid w:val="00527F95"/>
    <w:rsid w:val="00532F2C"/>
    <w:rsid w:val="00533CAC"/>
    <w:rsid w:val="00534A0F"/>
    <w:rsid w:val="00534BF4"/>
    <w:rsid w:val="0053615D"/>
    <w:rsid w:val="00545256"/>
    <w:rsid w:val="005466EF"/>
    <w:rsid w:val="00546AA3"/>
    <w:rsid w:val="00553624"/>
    <w:rsid w:val="00555A95"/>
    <w:rsid w:val="00555BA9"/>
    <w:rsid w:val="00557175"/>
    <w:rsid w:val="00557CEB"/>
    <w:rsid w:val="00561504"/>
    <w:rsid w:val="00563869"/>
    <w:rsid w:val="00565737"/>
    <w:rsid w:val="005669B5"/>
    <w:rsid w:val="005718C3"/>
    <w:rsid w:val="0058348B"/>
    <w:rsid w:val="005863E1"/>
    <w:rsid w:val="005931FD"/>
    <w:rsid w:val="005A4342"/>
    <w:rsid w:val="005B0998"/>
    <w:rsid w:val="005B1586"/>
    <w:rsid w:val="005B1EAE"/>
    <w:rsid w:val="005B2A38"/>
    <w:rsid w:val="005B3FAB"/>
    <w:rsid w:val="005C550C"/>
    <w:rsid w:val="005C5DF9"/>
    <w:rsid w:val="005D3856"/>
    <w:rsid w:val="005D3DB1"/>
    <w:rsid w:val="005D6AA6"/>
    <w:rsid w:val="005D7FF3"/>
    <w:rsid w:val="005E2160"/>
    <w:rsid w:val="005E3B50"/>
    <w:rsid w:val="005F0491"/>
    <w:rsid w:val="005F307F"/>
    <w:rsid w:val="005F3085"/>
    <w:rsid w:val="005F3BCE"/>
    <w:rsid w:val="005F3C78"/>
    <w:rsid w:val="00607C84"/>
    <w:rsid w:val="0061341F"/>
    <w:rsid w:val="00613941"/>
    <w:rsid w:val="006236D5"/>
    <w:rsid w:val="006247E9"/>
    <w:rsid w:val="00630FAB"/>
    <w:rsid w:val="00634022"/>
    <w:rsid w:val="00635802"/>
    <w:rsid w:val="00640C87"/>
    <w:rsid w:val="0064363E"/>
    <w:rsid w:val="00643809"/>
    <w:rsid w:val="00644DF9"/>
    <w:rsid w:val="00653C45"/>
    <w:rsid w:val="00655FAA"/>
    <w:rsid w:val="00657CAE"/>
    <w:rsid w:val="006602EF"/>
    <w:rsid w:val="00660F57"/>
    <w:rsid w:val="00667B52"/>
    <w:rsid w:val="006708C8"/>
    <w:rsid w:val="006767AB"/>
    <w:rsid w:val="0068570B"/>
    <w:rsid w:val="00687466"/>
    <w:rsid w:val="00687BD3"/>
    <w:rsid w:val="006949D0"/>
    <w:rsid w:val="0069665C"/>
    <w:rsid w:val="006976C1"/>
    <w:rsid w:val="006A01C6"/>
    <w:rsid w:val="006A2426"/>
    <w:rsid w:val="006A373C"/>
    <w:rsid w:val="006A5035"/>
    <w:rsid w:val="006A6894"/>
    <w:rsid w:val="006B0375"/>
    <w:rsid w:val="006B38D0"/>
    <w:rsid w:val="006B39BE"/>
    <w:rsid w:val="006B4224"/>
    <w:rsid w:val="006B62A2"/>
    <w:rsid w:val="006B6FFB"/>
    <w:rsid w:val="006C2FCC"/>
    <w:rsid w:val="006C3EB5"/>
    <w:rsid w:val="006C4411"/>
    <w:rsid w:val="006C4679"/>
    <w:rsid w:val="006D036E"/>
    <w:rsid w:val="006D5333"/>
    <w:rsid w:val="006D7CEF"/>
    <w:rsid w:val="006E1E10"/>
    <w:rsid w:val="006E21FF"/>
    <w:rsid w:val="006E4AAE"/>
    <w:rsid w:val="006E6180"/>
    <w:rsid w:val="006E67E1"/>
    <w:rsid w:val="006F09C8"/>
    <w:rsid w:val="006F56CD"/>
    <w:rsid w:val="00700FAC"/>
    <w:rsid w:val="00711848"/>
    <w:rsid w:val="007132B7"/>
    <w:rsid w:val="00723C34"/>
    <w:rsid w:val="00723C69"/>
    <w:rsid w:val="00730B8F"/>
    <w:rsid w:val="00737AD5"/>
    <w:rsid w:val="00737E30"/>
    <w:rsid w:val="0074100C"/>
    <w:rsid w:val="00741AD6"/>
    <w:rsid w:val="0074234E"/>
    <w:rsid w:val="00750689"/>
    <w:rsid w:val="0075309F"/>
    <w:rsid w:val="00757377"/>
    <w:rsid w:val="00764D61"/>
    <w:rsid w:val="00765060"/>
    <w:rsid w:val="0076795E"/>
    <w:rsid w:val="00773C2A"/>
    <w:rsid w:val="007815A8"/>
    <w:rsid w:val="007841AE"/>
    <w:rsid w:val="00787652"/>
    <w:rsid w:val="007A3FA1"/>
    <w:rsid w:val="007A4533"/>
    <w:rsid w:val="007A4538"/>
    <w:rsid w:val="007A76B2"/>
    <w:rsid w:val="007B3AA0"/>
    <w:rsid w:val="007B5DCB"/>
    <w:rsid w:val="007B65EF"/>
    <w:rsid w:val="007B7A4F"/>
    <w:rsid w:val="007C0702"/>
    <w:rsid w:val="007D713F"/>
    <w:rsid w:val="007E0052"/>
    <w:rsid w:val="007E1325"/>
    <w:rsid w:val="007E2AD5"/>
    <w:rsid w:val="007E2B9D"/>
    <w:rsid w:val="007E6281"/>
    <w:rsid w:val="007F0284"/>
    <w:rsid w:val="007F06C0"/>
    <w:rsid w:val="007F18CA"/>
    <w:rsid w:val="007F6A8A"/>
    <w:rsid w:val="007F6D7C"/>
    <w:rsid w:val="007F739A"/>
    <w:rsid w:val="00801A61"/>
    <w:rsid w:val="0080268C"/>
    <w:rsid w:val="008031D8"/>
    <w:rsid w:val="00810FE9"/>
    <w:rsid w:val="00812FC1"/>
    <w:rsid w:val="00813E45"/>
    <w:rsid w:val="00815B2D"/>
    <w:rsid w:val="00816859"/>
    <w:rsid w:val="0082077C"/>
    <w:rsid w:val="0082215B"/>
    <w:rsid w:val="00825FC4"/>
    <w:rsid w:val="00832018"/>
    <w:rsid w:val="008376CD"/>
    <w:rsid w:val="00840C8F"/>
    <w:rsid w:val="00841C5E"/>
    <w:rsid w:val="00850C25"/>
    <w:rsid w:val="008544FE"/>
    <w:rsid w:val="0085655C"/>
    <w:rsid w:val="00860F3C"/>
    <w:rsid w:val="00862E1C"/>
    <w:rsid w:val="00863B3E"/>
    <w:rsid w:val="008668D1"/>
    <w:rsid w:val="008675C9"/>
    <w:rsid w:val="008740CC"/>
    <w:rsid w:val="00880C6F"/>
    <w:rsid w:val="00882C0E"/>
    <w:rsid w:val="00884344"/>
    <w:rsid w:val="00885351"/>
    <w:rsid w:val="00885879"/>
    <w:rsid w:val="00885C60"/>
    <w:rsid w:val="00893D07"/>
    <w:rsid w:val="00894704"/>
    <w:rsid w:val="008A1FE6"/>
    <w:rsid w:val="008A4A53"/>
    <w:rsid w:val="008A65B7"/>
    <w:rsid w:val="008A7611"/>
    <w:rsid w:val="008A7B8A"/>
    <w:rsid w:val="008A7D06"/>
    <w:rsid w:val="008B0523"/>
    <w:rsid w:val="008B05B2"/>
    <w:rsid w:val="008B4BC4"/>
    <w:rsid w:val="008B4E71"/>
    <w:rsid w:val="008C5DC3"/>
    <w:rsid w:val="008E134B"/>
    <w:rsid w:val="008E31E1"/>
    <w:rsid w:val="008F1D03"/>
    <w:rsid w:val="008F5DD9"/>
    <w:rsid w:val="008F7B97"/>
    <w:rsid w:val="00901551"/>
    <w:rsid w:val="0090320A"/>
    <w:rsid w:val="0090701C"/>
    <w:rsid w:val="00911EB3"/>
    <w:rsid w:val="00912B54"/>
    <w:rsid w:val="00914181"/>
    <w:rsid w:val="009147E9"/>
    <w:rsid w:val="0092143E"/>
    <w:rsid w:val="009215C4"/>
    <w:rsid w:val="00924561"/>
    <w:rsid w:val="0093078C"/>
    <w:rsid w:val="00933DA0"/>
    <w:rsid w:val="00934900"/>
    <w:rsid w:val="0093544B"/>
    <w:rsid w:val="00937EED"/>
    <w:rsid w:val="00940DBE"/>
    <w:rsid w:val="00941BF8"/>
    <w:rsid w:val="0094745A"/>
    <w:rsid w:val="00955579"/>
    <w:rsid w:val="00956E5F"/>
    <w:rsid w:val="00963059"/>
    <w:rsid w:val="0096687C"/>
    <w:rsid w:val="00967795"/>
    <w:rsid w:val="0097302F"/>
    <w:rsid w:val="00973B5E"/>
    <w:rsid w:val="00994236"/>
    <w:rsid w:val="00995D6D"/>
    <w:rsid w:val="009A0C5D"/>
    <w:rsid w:val="009A0FCC"/>
    <w:rsid w:val="009A10B2"/>
    <w:rsid w:val="009B130D"/>
    <w:rsid w:val="009B231C"/>
    <w:rsid w:val="009B48D3"/>
    <w:rsid w:val="009C2454"/>
    <w:rsid w:val="009C4147"/>
    <w:rsid w:val="009C5233"/>
    <w:rsid w:val="009C5DCC"/>
    <w:rsid w:val="009D1758"/>
    <w:rsid w:val="009D4990"/>
    <w:rsid w:val="009D617D"/>
    <w:rsid w:val="009E231C"/>
    <w:rsid w:val="009E37E7"/>
    <w:rsid w:val="009E7ABB"/>
    <w:rsid w:val="009F0C5A"/>
    <w:rsid w:val="009F5FAF"/>
    <w:rsid w:val="009F71B9"/>
    <w:rsid w:val="009F7866"/>
    <w:rsid w:val="00A0045D"/>
    <w:rsid w:val="00A00C26"/>
    <w:rsid w:val="00A0223D"/>
    <w:rsid w:val="00A02C03"/>
    <w:rsid w:val="00A031A9"/>
    <w:rsid w:val="00A05794"/>
    <w:rsid w:val="00A06192"/>
    <w:rsid w:val="00A07131"/>
    <w:rsid w:val="00A115FD"/>
    <w:rsid w:val="00A12452"/>
    <w:rsid w:val="00A159B6"/>
    <w:rsid w:val="00A16C9B"/>
    <w:rsid w:val="00A21A48"/>
    <w:rsid w:val="00A21C2D"/>
    <w:rsid w:val="00A226B2"/>
    <w:rsid w:val="00A22A0D"/>
    <w:rsid w:val="00A25C6C"/>
    <w:rsid w:val="00A2734D"/>
    <w:rsid w:val="00A27FA4"/>
    <w:rsid w:val="00A33DBD"/>
    <w:rsid w:val="00A35A17"/>
    <w:rsid w:val="00A37389"/>
    <w:rsid w:val="00A404EA"/>
    <w:rsid w:val="00A42345"/>
    <w:rsid w:val="00A42AE6"/>
    <w:rsid w:val="00A44FAF"/>
    <w:rsid w:val="00A47FB5"/>
    <w:rsid w:val="00A547EE"/>
    <w:rsid w:val="00A57298"/>
    <w:rsid w:val="00A6372B"/>
    <w:rsid w:val="00A6391E"/>
    <w:rsid w:val="00A658A7"/>
    <w:rsid w:val="00A65F98"/>
    <w:rsid w:val="00A7180D"/>
    <w:rsid w:val="00A72F8A"/>
    <w:rsid w:val="00A732E2"/>
    <w:rsid w:val="00A74A9F"/>
    <w:rsid w:val="00A74B97"/>
    <w:rsid w:val="00A8237D"/>
    <w:rsid w:val="00A82CB0"/>
    <w:rsid w:val="00A82E9B"/>
    <w:rsid w:val="00A836CA"/>
    <w:rsid w:val="00A84FAF"/>
    <w:rsid w:val="00A86DFE"/>
    <w:rsid w:val="00A90FD9"/>
    <w:rsid w:val="00A925AC"/>
    <w:rsid w:val="00A92663"/>
    <w:rsid w:val="00A966B9"/>
    <w:rsid w:val="00A9761D"/>
    <w:rsid w:val="00AA0DCD"/>
    <w:rsid w:val="00AA359E"/>
    <w:rsid w:val="00AA46EE"/>
    <w:rsid w:val="00AB05FB"/>
    <w:rsid w:val="00AB06C6"/>
    <w:rsid w:val="00AB5221"/>
    <w:rsid w:val="00AB7E7F"/>
    <w:rsid w:val="00AC43FD"/>
    <w:rsid w:val="00AC7032"/>
    <w:rsid w:val="00AD3FEA"/>
    <w:rsid w:val="00AD4540"/>
    <w:rsid w:val="00AD6C32"/>
    <w:rsid w:val="00AD6C62"/>
    <w:rsid w:val="00AE039C"/>
    <w:rsid w:val="00AF4D18"/>
    <w:rsid w:val="00AF6DF3"/>
    <w:rsid w:val="00B000D1"/>
    <w:rsid w:val="00B1341C"/>
    <w:rsid w:val="00B21C7C"/>
    <w:rsid w:val="00B225E2"/>
    <w:rsid w:val="00B252C4"/>
    <w:rsid w:val="00B26C3B"/>
    <w:rsid w:val="00B3057D"/>
    <w:rsid w:val="00B33D9B"/>
    <w:rsid w:val="00B34A15"/>
    <w:rsid w:val="00B35DF2"/>
    <w:rsid w:val="00B4213D"/>
    <w:rsid w:val="00B443B5"/>
    <w:rsid w:val="00B45B58"/>
    <w:rsid w:val="00B46D5E"/>
    <w:rsid w:val="00B47D7B"/>
    <w:rsid w:val="00B512FA"/>
    <w:rsid w:val="00B51CEE"/>
    <w:rsid w:val="00B52723"/>
    <w:rsid w:val="00B55210"/>
    <w:rsid w:val="00B578E6"/>
    <w:rsid w:val="00B627F4"/>
    <w:rsid w:val="00B6355C"/>
    <w:rsid w:val="00B70481"/>
    <w:rsid w:val="00B73518"/>
    <w:rsid w:val="00B736E3"/>
    <w:rsid w:val="00B80477"/>
    <w:rsid w:val="00B9237D"/>
    <w:rsid w:val="00B94A74"/>
    <w:rsid w:val="00B967E2"/>
    <w:rsid w:val="00B97FDE"/>
    <w:rsid w:val="00BA0CFD"/>
    <w:rsid w:val="00BA1085"/>
    <w:rsid w:val="00BA6DF8"/>
    <w:rsid w:val="00BB0D4A"/>
    <w:rsid w:val="00BB1A9C"/>
    <w:rsid w:val="00BB3EBC"/>
    <w:rsid w:val="00BC22DD"/>
    <w:rsid w:val="00BC5F7C"/>
    <w:rsid w:val="00BC615D"/>
    <w:rsid w:val="00BC7A9A"/>
    <w:rsid w:val="00BD12A6"/>
    <w:rsid w:val="00BD3D4A"/>
    <w:rsid w:val="00BE1C4B"/>
    <w:rsid w:val="00BE2FE8"/>
    <w:rsid w:val="00BE3F6B"/>
    <w:rsid w:val="00BE634E"/>
    <w:rsid w:val="00BE7CFC"/>
    <w:rsid w:val="00BF04EF"/>
    <w:rsid w:val="00BF0ADA"/>
    <w:rsid w:val="00BF36FB"/>
    <w:rsid w:val="00BF52CB"/>
    <w:rsid w:val="00BF6892"/>
    <w:rsid w:val="00BF6C0B"/>
    <w:rsid w:val="00C01B39"/>
    <w:rsid w:val="00C02378"/>
    <w:rsid w:val="00C0427A"/>
    <w:rsid w:val="00C049EB"/>
    <w:rsid w:val="00C052C7"/>
    <w:rsid w:val="00C10A85"/>
    <w:rsid w:val="00C15F51"/>
    <w:rsid w:val="00C22B8C"/>
    <w:rsid w:val="00C27E69"/>
    <w:rsid w:val="00C33A7B"/>
    <w:rsid w:val="00C41C90"/>
    <w:rsid w:val="00C42DE9"/>
    <w:rsid w:val="00C508AC"/>
    <w:rsid w:val="00C542CA"/>
    <w:rsid w:val="00C54D7D"/>
    <w:rsid w:val="00C61134"/>
    <w:rsid w:val="00C62AA1"/>
    <w:rsid w:val="00C65BD1"/>
    <w:rsid w:val="00C721BF"/>
    <w:rsid w:val="00C7294A"/>
    <w:rsid w:val="00C7562D"/>
    <w:rsid w:val="00C77026"/>
    <w:rsid w:val="00C77EC0"/>
    <w:rsid w:val="00C8326F"/>
    <w:rsid w:val="00C87AB6"/>
    <w:rsid w:val="00C87C3C"/>
    <w:rsid w:val="00C93241"/>
    <w:rsid w:val="00C974AD"/>
    <w:rsid w:val="00CA004E"/>
    <w:rsid w:val="00CA0A32"/>
    <w:rsid w:val="00CA2A57"/>
    <w:rsid w:val="00CA5721"/>
    <w:rsid w:val="00CA6505"/>
    <w:rsid w:val="00CA706A"/>
    <w:rsid w:val="00CB226D"/>
    <w:rsid w:val="00CB333F"/>
    <w:rsid w:val="00CB3351"/>
    <w:rsid w:val="00CC29A2"/>
    <w:rsid w:val="00CC42BC"/>
    <w:rsid w:val="00CC51D8"/>
    <w:rsid w:val="00CD1DAB"/>
    <w:rsid w:val="00CD2AA3"/>
    <w:rsid w:val="00CD3DA1"/>
    <w:rsid w:val="00CD4AA6"/>
    <w:rsid w:val="00CD4EFD"/>
    <w:rsid w:val="00CD72E4"/>
    <w:rsid w:val="00CE5436"/>
    <w:rsid w:val="00CE6F9A"/>
    <w:rsid w:val="00CF541D"/>
    <w:rsid w:val="00CF55E3"/>
    <w:rsid w:val="00D01DE4"/>
    <w:rsid w:val="00D02258"/>
    <w:rsid w:val="00D02CCD"/>
    <w:rsid w:val="00D02D46"/>
    <w:rsid w:val="00D0535D"/>
    <w:rsid w:val="00D123AA"/>
    <w:rsid w:val="00D12840"/>
    <w:rsid w:val="00D163B6"/>
    <w:rsid w:val="00D175A7"/>
    <w:rsid w:val="00D225BC"/>
    <w:rsid w:val="00D234F4"/>
    <w:rsid w:val="00D245C8"/>
    <w:rsid w:val="00D267E5"/>
    <w:rsid w:val="00D26C7A"/>
    <w:rsid w:val="00D33CA8"/>
    <w:rsid w:val="00D34182"/>
    <w:rsid w:val="00D34D88"/>
    <w:rsid w:val="00D3598E"/>
    <w:rsid w:val="00D35CD6"/>
    <w:rsid w:val="00D40FCE"/>
    <w:rsid w:val="00D429CA"/>
    <w:rsid w:val="00D4347E"/>
    <w:rsid w:val="00D43A4B"/>
    <w:rsid w:val="00D50463"/>
    <w:rsid w:val="00D50C0E"/>
    <w:rsid w:val="00D50D85"/>
    <w:rsid w:val="00D55B17"/>
    <w:rsid w:val="00D560DA"/>
    <w:rsid w:val="00D56FC8"/>
    <w:rsid w:val="00D602AF"/>
    <w:rsid w:val="00D60C3C"/>
    <w:rsid w:val="00D61227"/>
    <w:rsid w:val="00D61251"/>
    <w:rsid w:val="00D617E4"/>
    <w:rsid w:val="00D66D03"/>
    <w:rsid w:val="00D67BF5"/>
    <w:rsid w:val="00D71968"/>
    <w:rsid w:val="00D72A57"/>
    <w:rsid w:val="00D74292"/>
    <w:rsid w:val="00D76B6D"/>
    <w:rsid w:val="00D76D0C"/>
    <w:rsid w:val="00D80D93"/>
    <w:rsid w:val="00D81360"/>
    <w:rsid w:val="00DA04A5"/>
    <w:rsid w:val="00DA5689"/>
    <w:rsid w:val="00DA601C"/>
    <w:rsid w:val="00DA65DD"/>
    <w:rsid w:val="00DA6DF3"/>
    <w:rsid w:val="00DB0334"/>
    <w:rsid w:val="00DB0929"/>
    <w:rsid w:val="00DC1E3A"/>
    <w:rsid w:val="00DC3B10"/>
    <w:rsid w:val="00DC54A2"/>
    <w:rsid w:val="00DD0712"/>
    <w:rsid w:val="00DD10AB"/>
    <w:rsid w:val="00DD19F1"/>
    <w:rsid w:val="00DD2F03"/>
    <w:rsid w:val="00DD5901"/>
    <w:rsid w:val="00DD6DAD"/>
    <w:rsid w:val="00DE0061"/>
    <w:rsid w:val="00DE0A3D"/>
    <w:rsid w:val="00DE238C"/>
    <w:rsid w:val="00DE3695"/>
    <w:rsid w:val="00DE4676"/>
    <w:rsid w:val="00DE536E"/>
    <w:rsid w:val="00DF3B04"/>
    <w:rsid w:val="00DF46E9"/>
    <w:rsid w:val="00E044AC"/>
    <w:rsid w:val="00E10E35"/>
    <w:rsid w:val="00E11303"/>
    <w:rsid w:val="00E1485B"/>
    <w:rsid w:val="00E1539E"/>
    <w:rsid w:val="00E16CC8"/>
    <w:rsid w:val="00E177F8"/>
    <w:rsid w:val="00E20291"/>
    <w:rsid w:val="00E202AC"/>
    <w:rsid w:val="00E21C02"/>
    <w:rsid w:val="00E2253D"/>
    <w:rsid w:val="00E235EC"/>
    <w:rsid w:val="00E25675"/>
    <w:rsid w:val="00E264B0"/>
    <w:rsid w:val="00E2739A"/>
    <w:rsid w:val="00E30888"/>
    <w:rsid w:val="00E31564"/>
    <w:rsid w:val="00E4170F"/>
    <w:rsid w:val="00E44AD8"/>
    <w:rsid w:val="00E5068F"/>
    <w:rsid w:val="00E50EBB"/>
    <w:rsid w:val="00E55602"/>
    <w:rsid w:val="00E569C5"/>
    <w:rsid w:val="00E60AF9"/>
    <w:rsid w:val="00E6650B"/>
    <w:rsid w:val="00E740AA"/>
    <w:rsid w:val="00E83405"/>
    <w:rsid w:val="00E85D3F"/>
    <w:rsid w:val="00E86CB3"/>
    <w:rsid w:val="00E875A6"/>
    <w:rsid w:val="00E97C89"/>
    <w:rsid w:val="00EA08E2"/>
    <w:rsid w:val="00EA1608"/>
    <w:rsid w:val="00EA4389"/>
    <w:rsid w:val="00EA4449"/>
    <w:rsid w:val="00EA550C"/>
    <w:rsid w:val="00EA6A77"/>
    <w:rsid w:val="00EA7BA1"/>
    <w:rsid w:val="00EB1251"/>
    <w:rsid w:val="00EB174F"/>
    <w:rsid w:val="00EB1D7A"/>
    <w:rsid w:val="00EC1A0E"/>
    <w:rsid w:val="00EC4BCC"/>
    <w:rsid w:val="00EC552D"/>
    <w:rsid w:val="00ED3D6E"/>
    <w:rsid w:val="00ED4811"/>
    <w:rsid w:val="00ED7018"/>
    <w:rsid w:val="00ED7909"/>
    <w:rsid w:val="00EE086D"/>
    <w:rsid w:val="00EE106B"/>
    <w:rsid w:val="00EE2B84"/>
    <w:rsid w:val="00EE7804"/>
    <w:rsid w:val="00EF1BF7"/>
    <w:rsid w:val="00EF3A60"/>
    <w:rsid w:val="00EF4F5E"/>
    <w:rsid w:val="00EF4F9D"/>
    <w:rsid w:val="00F005D8"/>
    <w:rsid w:val="00F00EF1"/>
    <w:rsid w:val="00F023A6"/>
    <w:rsid w:val="00F034A5"/>
    <w:rsid w:val="00F068AC"/>
    <w:rsid w:val="00F23BF9"/>
    <w:rsid w:val="00F266A9"/>
    <w:rsid w:val="00F34653"/>
    <w:rsid w:val="00F375F8"/>
    <w:rsid w:val="00F53BE4"/>
    <w:rsid w:val="00F56785"/>
    <w:rsid w:val="00F57DC4"/>
    <w:rsid w:val="00F600A8"/>
    <w:rsid w:val="00F6092E"/>
    <w:rsid w:val="00F64B7C"/>
    <w:rsid w:val="00F753B0"/>
    <w:rsid w:val="00F80441"/>
    <w:rsid w:val="00F80A15"/>
    <w:rsid w:val="00F818E0"/>
    <w:rsid w:val="00F8350E"/>
    <w:rsid w:val="00F8631A"/>
    <w:rsid w:val="00F926A9"/>
    <w:rsid w:val="00F93C84"/>
    <w:rsid w:val="00F959A3"/>
    <w:rsid w:val="00F97338"/>
    <w:rsid w:val="00FA00E4"/>
    <w:rsid w:val="00FA42D2"/>
    <w:rsid w:val="00FB2316"/>
    <w:rsid w:val="00FB3813"/>
    <w:rsid w:val="00FB4A63"/>
    <w:rsid w:val="00FB551A"/>
    <w:rsid w:val="00FB5D7F"/>
    <w:rsid w:val="00FB7315"/>
    <w:rsid w:val="00FD06FF"/>
    <w:rsid w:val="00FD0DD0"/>
    <w:rsid w:val="00FD5859"/>
    <w:rsid w:val="00FE5501"/>
    <w:rsid w:val="00FE72F5"/>
    <w:rsid w:val="00FE7F32"/>
    <w:rsid w:val="00FF1A27"/>
    <w:rsid w:val="00FF252F"/>
    <w:rsid w:val="00FF3226"/>
    <w:rsid w:val="00FF34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56589"/>
  <w15:chartTrackingRefBased/>
  <w15:docId w15:val="{8AF1D476-6CC8-4D87-8CF0-887A3A7F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ascii="Arial" w:hAnsi="Arial"/>
      <w:lang w:val="de-DE" w:eastAsia="de-DE"/>
    </w:rPr>
  </w:style>
  <w:style w:type="paragraph" w:styleId="1">
    <w:name w:val="heading 1"/>
    <w:basedOn w:val="a"/>
    <w:next w:val="a"/>
    <w:qFormat/>
    <w:pPr>
      <w:keepNext/>
      <w:outlineLvl w:val="0"/>
    </w:pPr>
    <w:rPr>
      <w:rFonts w:ascii="Arial Narrow" w:hAnsi="Arial Narrow"/>
      <w:b/>
      <w:caps/>
      <w:sz w:val="36"/>
    </w:rPr>
  </w:style>
  <w:style w:type="paragraph" w:styleId="2">
    <w:name w:val="heading 2"/>
    <w:basedOn w:val="a"/>
    <w:next w:val="a"/>
    <w:qFormat/>
    <w:pPr>
      <w:keepNext/>
      <w:numPr>
        <w:numId w:val="2"/>
      </w:numPr>
      <w:outlineLvl w:val="1"/>
    </w:pPr>
    <w:rPr>
      <w:rFonts w:ascii="Arial Narrow" w:hAnsi="Arial Narrow"/>
      <w:b/>
      <w:caps/>
      <w:sz w:val="28"/>
    </w:rPr>
  </w:style>
  <w:style w:type="paragraph" w:styleId="3">
    <w:name w:val="heading 3"/>
    <w:basedOn w:val="a"/>
    <w:next w:val="a"/>
    <w:qFormat/>
    <w:pPr>
      <w:keepNext/>
      <w:numPr>
        <w:ilvl w:val="2"/>
        <w:numId w:val="3"/>
      </w:numPr>
      <w:outlineLvl w:val="2"/>
    </w:pPr>
    <w:rPr>
      <w:rFonts w:ascii="Arial Narrow" w:hAnsi="Arial Narrow"/>
      <w:b/>
      <w:caps/>
      <w:sz w:val="28"/>
    </w:rPr>
  </w:style>
  <w:style w:type="paragraph" w:styleId="4">
    <w:name w:val="heading 4"/>
    <w:basedOn w:val="a"/>
    <w:next w:val="a"/>
    <w:qFormat/>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5">
    <w:name w:val="heading 5"/>
    <w:basedOn w:val="a"/>
    <w:next w:val="a"/>
    <w:qFormat/>
    <w:pPr>
      <w:keepNext/>
      <w:jc w:val="center"/>
      <w:outlineLvl w:val="4"/>
    </w:pPr>
    <w:rPr>
      <w:rFonts w:ascii="Trebuchet MS" w:hAnsi="Trebuchet MS"/>
      <w:b/>
      <w:bCs/>
      <w:color w:val="FF0000"/>
      <w:sz w:val="18"/>
      <w:lang w:val="en-US"/>
    </w:rPr>
  </w:style>
  <w:style w:type="paragraph" w:styleId="6">
    <w:name w:val="heading 6"/>
    <w:basedOn w:val="a"/>
    <w:next w:val="a"/>
    <w:qFormat/>
    <w:pPr>
      <w:spacing w:before="240" w:after="60"/>
      <w:outlineLvl w:val="5"/>
    </w:pPr>
    <w:rPr>
      <w:rFonts w:ascii="Times New Roman" w:hAnsi="Times New Roman"/>
      <w:b/>
      <w:bCs/>
      <w:sz w:val="22"/>
      <w:szCs w:val="22"/>
    </w:rPr>
  </w:style>
  <w:style w:type="paragraph" w:styleId="7">
    <w:name w:val="heading 7"/>
    <w:basedOn w:val="a"/>
    <w:next w:val="a"/>
    <w:qFormat/>
    <w:pPr>
      <w:keepNext/>
      <w:jc w:val="center"/>
      <w:outlineLvl w:val="6"/>
    </w:pPr>
    <w:rPr>
      <w:rFonts w:ascii="Trebuchet MS" w:hAnsi="Trebuchet MS" w:cs="Arial"/>
      <w:b/>
      <w:lang w:val="en-US"/>
    </w:rPr>
  </w:style>
  <w:style w:type="paragraph" w:styleId="8">
    <w:name w:val="heading 8"/>
    <w:basedOn w:val="a"/>
    <w:next w:val="a"/>
    <w:qFormat/>
    <w:pPr>
      <w:keepNext/>
      <w:jc w:val="center"/>
      <w:outlineLvl w:val="7"/>
    </w:pPr>
    <w:rPr>
      <w:rFonts w:ascii="Trebuchet MS" w:hAnsi="Trebuchet MS"/>
      <w:b/>
      <w:sz w:val="18"/>
      <w:lang w:val="en-US"/>
    </w:rPr>
  </w:style>
  <w:style w:type="paragraph" w:styleId="9">
    <w:name w:val="heading 9"/>
    <w:basedOn w:val="a"/>
    <w:next w:val="a"/>
    <w:qFormat/>
    <w:pPr>
      <w:keepNext/>
      <w:spacing w:before="20"/>
      <w:outlineLvl w:val="8"/>
    </w:pPr>
    <w:rPr>
      <w:rFonts w:ascii="Trebuchet MS" w:hAnsi="Trebuchet MS" w:cs="Arial"/>
      <w:b/>
      <w:spacing w:val="4"/>
      <w:sz w:val="32"/>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i/>
      <w:color w:val="0000FF"/>
      <w:lang w:val="en-US"/>
    </w:rPr>
  </w:style>
  <w:style w:type="paragraph" w:styleId="a4">
    <w:name w:val="header"/>
    <w:basedOn w:val="a"/>
    <w:pPr>
      <w:tabs>
        <w:tab w:val="center" w:pos="4536"/>
        <w:tab w:val="right" w:pos="9072"/>
      </w:tabs>
    </w:pPr>
  </w:style>
  <w:style w:type="paragraph" w:styleId="a5">
    <w:name w:val="footer"/>
    <w:basedOn w:val="a"/>
    <w:pPr>
      <w:tabs>
        <w:tab w:val="center" w:pos="4536"/>
        <w:tab w:val="right" w:pos="9072"/>
      </w:tabs>
    </w:pPr>
  </w:style>
  <w:style w:type="paragraph" w:styleId="a6">
    <w:name w:val="footnote text"/>
    <w:basedOn w:val="a"/>
    <w:semiHidden/>
  </w:style>
  <w:style w:type="character" w:styleId="a7">
    <w:name w:val="annotation reference"/>
    <w:semiHidden/>
    <w:rPr>
      <w:sz w:val="16"/>
      <w:szCs w:val="16"/>
    </w:rPr>
  </w:style>
  <w:style w:type="paragraph" w:styleId="a8">
    <w:name w:val="annotation text"/>
    <w:basedOn w:val="a"/>
    <w:semiHidden/>
  </w:style>
  <w:style w:type="paragraph" w:styleId="a9">
    <w:name w:val="annotation subject"/>
    <w:basedOn w:val="a8"/>
    <w:next w:val="a8"/>
    <w:semiHidden/>
    <w:rPr>
      <w:b/>
      <w:bCs/>
    </w:rPr>
  </w:style>
  <w:style w:type="paragraph" w:styleId="aa">
    <w:name w:val="Balloon Text"/>
    <w:basedOn w:val="a"/>
    <w:semiHidden/>
    <w:rPr>
      <w:rFonts w:ascii="Tahoma" w:hAnsi="Tahoma" w:cs="Tahoma"/>
      <w:sz w:val="16"/>
      <w:szCs w:val="16"/>
    </w:rPr>
  </w:style>
  <w:style w:type="character" w:customStyle="1" w:styleId="WW8Num2z0">
    <w:name w:val="WW8Num2z0"/>
    <w:rPr>
      <w:rFonts w:ascii="Symbol" w:hAnsi="Symbol"/>
      <w:color w:val="auto"/>
    </w:rPr>
  </w:style>
  <w:style w:type="paragraph" w:styleId="ab">
    <w:name w:val="Body Text Indent"/>
    <w:basedOn w:val="a"/>
    <w:pPr>
      <w:suppressAutoHyphens w:val="0"/>
    </w:pPr>
    <w:rPr>
      <w:rFonts w:ascii="Times New Roman" w:hAnsi="Times New Roman"/>
      <w:b/>
      <w:bCs/>
      <w:sz w:val="24"/>
      <w:szCs w:val="24"/>
      <w:lang w:val="it-IT"/>
    </w:rPr>
  </w:style>
  <w:style w:type="paragraph" w:styleId="20">
    <w:name w:val="Body Text 2"/>
    <w:basedOn w:val="a"/>
    <w:pPr>
      <w:spacing w:before="60"/>
      <w:jc w:val="both"/>
    </w:pPr>
    <w:rPr>
      <w:rFonts w:ascii="Trebuchet MS" w:hAnsi="Trebuchet MS"/>
      <w:lang w:val="en-US"/>
    </w:rPr>
  </w:style>
  <w:style w:type="paragraph" w:customStyle="1" w:styleId="Ebene2">
    <w:name w:val="Ebene 2"/>
    <w:basedOn w:val="a"/>
    <w:pPr>
      <w:spacing w:before="120"/>
    </w:pPr>
    <w:rPr>
      <w:sz w:val="22"/>
      <w:szCs w:val="24"/>
      <w:lang w:val="es-ES" w:eastAsia="ar-SA"/>
    </w:rPr>
  </w:style>
  <w:style w:type="character" w:styleId="ac">
    <w:name w:val="page number"/>
    <w:basedOn w:val="a0"/>
  </w:style>
  <w:style w:type="paragraph" w:styleId="30">
    <w:name w:val="Body Text 3"/>
    <w:basedOn w:val="a"/>
    <w:rPr>
      <w:rFonts w:ascii="Trebuchet MS" w:hAnsi="Trebuchet MS"/>
      <w:sz w:val="18"/>
      <w:lang w:val="en-GB"/>
    </w:rPr>
  </w:style>
  <w:style w:type="paragraph" w:styleId="21">
    <w:name w:val="Body Text Indent 2"/>
    <w:basedOn w:val="a"/>
    <w:pPr>
      <w:ind w:left="360"/>
    </w:pPr>
    <w:rPr>
      <w:rFonts w:ascii="Trebuchet MS" w:hAnsi="Trebuchet MS"/>
      <w:i/>
      <w:iCs/>
      <w:color w:val="FF0000"/>
      <w:sz w:val="24"/>
    </w:rPr>
  </w:style>
  <w:style w:type="paragraph" w:styleId="ad">
    <w:name w:val="Document Map"/>
    <w:basedOn w:val="a"/>
    <w:semiHidden/>
    <w:pPr>
      <w:shd w:val="clear" w:color="auto" w:fill="000080"/>
    </w:pPr>
    <w:rPr>
      <w:rFonts w:ascii="Tahoma" w:hAnsi="Tahoma" w:cs="Tahoma"/>
    </w:rPr>
  </w:style>
  <w:style w:type="paragraph" w:styleId="ae">
    <w:name w:val="caption"/>
    <w:basedOn w:val="a"/>
    <w:next w:val="a"/>
    <w:qFormat/>
    <w:rPr>
      <w:rFonts w:ascii="Trebuchet MS" w:hAnsi="Trebuchet MS"/>
      <w:i/>
      <w:iCs/>
      <w:color w:val="FF0000"/>
    </w:rPr>
  </w:style>
  <w:style w:type="paragraph" w:styleId="31">
    <w:name w:val="Body Text Indent 3"/>
    <w:basedOn w:val="a"/>
    <w:pPr>
      <w:tabs>
        <w:tab w:val="left" w:pos="2836"/>
        <w:tab w:val="left" w:pos="4537"/>
        <w:tab w:val="left" w:pos="7371"/>
      </w:tabs>
      <w:ind w:left="426" w:hanging="426"/>
    </w:pPr>
    <w:rPr>
      <w:rFonts w:ascii="Trebuchet MS" w:hAnsi="Trebuchet MS"/>
      <w:lang w:val="en-GB"/>
    </w:rPr>
  </w:style>
  <w:style w:type="paragraph" w:customStyle="1" w:styleId="Bberschrift2">
    <w:name w:val="B_Überschrift 2"/>
    <w:basedOn w:val="a"/>
    <w:pPr>
      <w:ind w:left="612" w:hanging="538"/>
    </w:pPr>
    <w:rPr>
      <w:rFonts w:ascii="Trebuchet MS" w:hAnsi="Trebuchet MS"/>
      <w:b/>
      <w:bCs/>
      <w:sz w:val="22"/>
      <w:szCs w:val="22"/>
      <w:lang w:val="en-US"/>
    </w:rPr>
  </w:style>
  <w:style w:type="paragraph" w:customStyle="1" w:styleId="Cberschrift3">
    <w:name w:val="C_Überschrift 3"/>
    <w:basedOn w:val="a"/>
    <w:pPr>
      <w:spacing w:before="40" w:after="40" w:line="180" w:lineRule="exact"/>
      <w:jc w:val="center"/>
    </w:pPr>
    <w:rPr>
      <w:rFonts w:ascii="Trebuchet MS" w:hAnsi="Trebuchet MS"/>
      <w:b/>
      <w:lang w:val="en-US"/>
    </w:rPr>
  </w:style>
  <w:style w:type="paragraph" w:customStyle="1" w:styleId="DFunote">
    <w:name w:val="D_Fußnote"/>
    <w:basedOn w:val="a"/>
    <w:pPr>
      <w:spacing w:before="60"/>
      <w:ind w:left="180" w:hanging="180"/>
    </w:pPr>
    <w:rPr>
      <w:rFonts w:ascii="Trebuchet MS" w:hAnsi="Trebuchet MS"/>
      <w:bCs/>
      <w:sz w:val="18"/>
      <w:szCs w:val="18"/>
      <w:lang w:val="en-GB"/>
    </w:rPr>
  </w:style>
  <w:style w:type="paragraph" w:customStyle="1" w:styleId="EAttachment">
    <w:name w:val="E_Attachment"/>
    <w:basedOn w:val="a"/>
    <w:pPr>
      <w:jc w:val="center"/>
    </w:pPr>
    <w:rPr>
      <w:rFonts w:ascii="Trebuchet MS" w:hAnsi="Trebuchet MS"/>
      <w:b/>
      <w:bCs/>
      <w:sz w:val="18"/>
      <w:lang w:val="en-GB"/>
    </w:rPr>
  </w:style>
  <w:style w:type="character" w:customStyle="1" w:styleId="updatebodytest">
    <w:name w:val="updatebodytest"/>
    <w:basedOn w:val="a0"/>
  </w:style>
  <w:style w:type="table" w:customStyle="1" w:styleId="Tabellengitternetz">
    <w:name w:val="Tabellengitternetz"/>
    <w:basedOn w:val="a1"/>
    <w:rsid w:val="0042295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erschrift1">
    <w:name w:val="A_Überschrift 1"/>
    <w:basedOn w:val="Bberschrift2"/>
    <w:pPr>
      <w:tabs>
        <w:tab w:val="left" w:pos="567"/>
      </w:tabs>
      <w:ind w:left="613" w:hanging="539"/>
    </w:pPr>
  </w:style>
  <w:style w:type="character" w:styleId="af">
    <w:name w:val="Hyperlink"/>
    <w:unhideWhenUsed/>
    <w:rsid w:val="00511B23"/>
    <w:rPr>
      <w:color w:val="0000FF"/>
      <w:u w:val="single"/>
    </w:rPr>
  </w:style>
  <w:style w:type="table" w:styleId="af0">
    <w:name w:val="Table Grid"/>
    <w:basedOn w:val="a1"/>
    <w:rsid w:val="00FF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3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486696">
      <w:bodyDiv w:val="1"/>
      <w:marLeft w:val="0"/>
      <w:marRight w:val="0"/>
      <w:marTop w:val="0"/>
      <w:marBottom w:val="0"/>
      <w:divBdr>
        <w:top w:val="none" w:sz="0" w:space="0" w:color="auto"/>
        <w:left w:val="none" w:sz="0" w:space="0" w:color="auto"/>
        <w:bottom w:val="none" w:sz="0" w:space="0" w:color="auto"/>
        <w:right w:val="none" w:sz="0" w:space="0" w:color="auto"/>
      </w:divBdr>
    </w:div>
    <w:div w:id="20859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urland@naturland.de)&#32852;&#31995;" TargetMode="External"/><Relationship Id="rId3" Type="http://schemas.openxmlformats.org/officeDocument/2006/relationships/settings" Target="settings.xml"/><Relationship Id="rId7" Type="http://schemas.openxmlformats.org/officeDocument/2006/relationships/hyperlink" Target="mailto:naturland@natur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QM&#25991;&#20214;\DOCs\2021.02-04.06\D-EN_09-101_Appl-Univers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D-EN_09-101_Appl-Universal.dotx</Template>
  <TotalTime>17</TotalTime>
  <Pages>6</Pages>
  <Words>2167</Words>
  <Characters>12354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A</vt:lpstr>
    </vt:vector>
  </TitlesOfParts>
  <Company>Organic Insights, Inc.</Company>
  <LinksUpToDate>false</LinksUpToDate>
  <CharactersWithSpaces>14493</CharactersWithSpaces>
  <SharedDoc>false</SharedDoc>
  <HLinks>
    <vt:vector size="6" baseType="variant">
      <vt:variant>
        <vt:i4>393252</vt:i4>
      </vt:variant>
      <vt:variant>
        <vt:i4>0</vt:i4>
      </vt:variant>
      <vt:variant>
        <vt:i4>0</vt:i4>
      </vt:variant>
      <vt:variant>
        <vt:i4>5</vt:i4>
      </vt:variant>
      <vt:variant>
        <vt:lpwstr>mailto:naturland@naturland.de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Huangyy</dc:creator>
  <cp:keywords/>
  <cp:lastModifiedBy>Fang, Beishu</cp:lastModifiedBy>
  <cp:revision>4</cp:revision>
  <cp:lastPrinted>2018-01-22T15:24:00Z</cp:lastPrinted>
  <dcterms:created xsi:type="dcterms:W3CDTF">2021-04-15T06:33:00Z</dcterms:created>
  <dcterms:modified xsi:type="dcterms:W3CDTF">2021-04-15T06:47:00Z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2021-02-10T14:33:04Z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83d96a0c-eb19-4953-abd3-b3735def2eac</vt:lpwstr>
  </property>
  <property fmtid="{D5CDD505-2E9C-101B-9397-08002B2CF9AE}" pid="8" name="MSIP_Label_55e46f04-1151-4928-a464-2b4d83efefbb_ContentBits">
    <vt:lpwstr>0</vt:lpwstr>
  </property>
</Properties>
</file>